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57" w:rsidRPr="00C53B55" w:rsidRDefault="004B6957" w:rsidP="00671228">
      <w:pPr>
        <w:pStyle w:val="ListParagraph"/>
      </w:pPr>
      <w:r w:rsidRPr="00C53B55">
        <w:t xml:space="preserve">GS </w:t>
      </w:r>
      <w:r w:rsidR="00BA3A77" w:rsidRPr="00C53B55">
        <w:t xml:space="preserve">140 Geology </w:t>
      </w:r>
      <w:proofErr w:type="gramStart"/>
      <w:r w:rsidR="00BA3A77" w:rsidRPr="00C53B55">
        <w:t xml:space="preserve">Lab </w:t>
      </w:r>
      <w:r w:rsidRPr="00C53B55">
        <w:t xml:space="preserve"> </w:t>
      </w:r>
      <w:r w:rsidR="00BA3A77" w:rsidRPr="00C53B55">
        <w:t>8</w:t>
      </w:r>
      <w:proofErr w:type="gramEnd"/>
      <w:r w:rsidR="00BA3A77" w:rsidRPr="00C53B55">
        <w:t>b Coastal Change</w:t>
      </w:r>
    </w:p>
    <w:p w:rsidR="005D504D" w:rsidRDefault="004B6957" w:rsidP="00671228">
      <w:pPr>
        <w:pStyle w:val="ListParagraph"/>
      </w:pPr>
      <w:r>
        <w:t>Coastal change mapping using Online GIS</w:t>
      </w:r>
    </w:p>
    <w:p w:rsidR="004B6957" w:rsidRDefault="004B6957" w:rsidP="00671228">
      <w:pPr>
        <w:pStyle w:val="ListParagraph"/>
      </w:pPr>
      <w:r>
        <w:t xml:space="preserve">This is an Online exercise using the State of Massachusetts Coastal Zone Mapper </w:t>
      </w:r>
      <w:r w:rsidR="00EE5FB3">
        <w:t>Online Mapping Tool</w:t>
      </w:r>
      <w:r>
        <w:t>. You run the exercise in a browser window, it should work under whatever browser application you use.</w:t>
      </w:r>
    </w:p>
    <w:p w:rsidR="007606DC" w:rsidRPr="004B6957" w:rsidRDefault="007606DC" w:rsidP="00671228">
      <w:pPr>
        <w:pStyle w:val="ListParagraph"/>
      </w:pPr>
      <w:r>
        <w:t xml:space="preserve">You will be answering questions which you need to put into a write-up, you should incorporate these into a narrative rather than listing questions. In addition, you will be saving images of the maps that you create which you should also put into the write-up. </w:t>
      </w:r>
      <w:r w:rsidR="00C078D8">
        <w:t xml:space="preserve">You should create a Folder on your PC to store the images and write-up. A useful practice is to create a Classes folder, then in the Classes folder create a Geology folder and then a Coastal Mapping folder to organize your work. </w:t>
      </w:r>
      <w:r>
        <w:t>Then you will write a summary of the impact of sea level rise on coastal Massachusetts.</w:t>
      </w:r>
      <w:r w:rsidR="00242F79">
        <w:t xml:space="preserve"> You will examine the National Geographic page on “How Boston </w:t>
      </w:r>
      <w:r w:rsidR="00A70A07">
        <w:t>m</w:t>
      </w:r>
      <w:r w:rsidR="00242F79">
        <w:t>ade itself bigger</w:t>
      </w:r>
      <w:r w:rsidR="00A70A07">
        <w:t xml:space="preserve">” </w:t>
      </w:r>
      <w:hyperlink r:id="rId7" w:history="1">
        <w:r w:rsidR="00A70A07">
          <w:rPr>
            <w:rStyle w:val="Hyperlink"/>
          </w:rPr>
          <w:t>https://www.nationalgeographic.com/news/2017/06/Boston-landfill-maps-history/</w:t>
        </w:r>
      </w:hyperlink>
    </w:p>
    <w:p w:rsidR="005D504D" w:rsidRDefault="004B6957" w:rsidP="00671228">
      <w:pPr>
        <w:pStyle w:val="ListParagraph"/>
        <w:numPr>
          <w:ilvl w:val="0"/>
          <w:numId w:val="21"/>
        </w:numPr>
      </w:pPr>
      <w:r>
        <w:t>In the internet browser, g</w:t>
      </w:r>
      <w:r w:rsidR="005D504D">
        <w:t xml:space="preserve">o to </w:t>
      </w:r>
      <w:hyperlink r:id="rId8" w:history="1">
        <w:r w:rsidR="00D4737D" w:rsidRPr="0026291B">
          <w:rPr>
            <w:rStyle w:val="Hyperlink"/>
          </w:rPr>
          <w:t>https://maps.massgis.digital.mass.gov/MassM</w:t>
        </w:r>
        <w:r w:rsidR="00D4737D" w:rsidRPr="0026291B">
          <w:rPr>
            <w:rStyle w:val="Hyperlink"/>
          </w:rPr>
          <w:t>a</w:t>
        </w:r>
        <w:r w:rsidR="00D4737D" w:rsidRPr="0026291B">
          <w:rPr>
            <w:rStyle w:val="Hyperlink"/>
          </w:rPr>
          <w:t>pper/MassMapper-CZM-Shorelines.html</w:t>
        </w:r>
      </w:hyperlink>
      <w:r w:rsidR="00D4737D">
        <w:t xml:space="preserve"> </w:t>
      </w:r>
    </w:p>
    <w:p w:rsidR="00D4737D" w:rsidRDefault="00D4737D" w:rsidP="00671228">
      <w:pPr>
        <w:pStyle w:val="ListParagraph"/>
        <w:numPr>
          <w:ilvl w:val="0"/>
          <w:numId w:val="21"/>
        </w:numPr>
      </w:pPr>
      <w:r>
        <w:t>Click on the link to ENTER the application</w:t>
      </w:r>
      <w:bookmarkStart w:id="0" w:name="_GoBack"/>
      <w:bookmarkEnd w:id="0"/>
    </w:p>
    <w:p w:rsidR="00CF5364" w:rsidRDefault="00CF5364" w:rsidP="009F78E1">
      <w:r>
        <w:rPr>
          <w:noProof/>
        </w:rPr>
        <w:drawing>
          <wp:inline distT="0" distB="0" distL="0" distR="0">
            <wp:extent cx="4398471" cy="27114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79" cy="27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64">
        <w:t xml:space="preserve"> </w:t>
      </w:r>
    </w:p>
    <w:p w:rsidR="00116FF8" w:rsidRDefault="00CF5364" w:rsidP="009F78E1">
      <w:r>
        <w:t xml:space="preserve">Take a minute to examine the mapping interface. </w:t>
      </w:r>
      <w:r w:rsidR="00116FF8">
        <w:t>You will be adding data to the map. Some of the data is not drawn unless you are zoomed in</w:t>
      </w:r>
    </w:p>
    <w:p w:rsidR="00116FF8" w:rsidRDefault="00116FF8" w:rsidP="009F78E1">
      <w:r>
        <w:t>You will first look at Crane Beach.</w:t>
      </w:r>
    </w:p>
    <w:p w:rsidR="00CF5364" w:rsidRDefault="005D504D" w:rsidP="00671228">
      <w:pPr>
        <w:pStyle w:val="ListParagraph"/>
        <w:numPr>
          <w:ilvl w:val="0"/>
          <w:numId w:val="21"/>
        </w:numPr>
      </w:pPr>
      <w:r>
        <w:t xml:space="preserve">In the search box at the top </w:t>
      </w:r>
      <w:r w:rsidR="00CF5364">
        <w:t xml:space="preserve">under </w:t>
      </w:r>
      <w:r w:rsidR="00CF5364" w:rsidRPr="00116FF8">
        <w:rPr>
          <w:b/>
          <w:i/>
        </w:rPr>
        <w:t>Enter a location</w:t>
      </w:r>
      <w:r>
        <w:t xml:space="preserve"> type ‘</w:t>
      </w:r>
      <w:r w:rsidR="00116FF8">
        <w:t>C</w:t>
      </w:r>
      <w:r w:rsidR="00B22D3E">
        <w:t>rane</w:t>
      </w:r>
      <w:r w:rsidR="00A25FCC" w:rsidRPr="00A25FCC">
        <w:t xml:space="preserve"> </w:t>
      </w:r>
      <w:proofErr w:type="gramStart"/>
      <w:r w:rsidR="00A25FCC" w:rsidRPr="00A25FCC">
        <w:t>beach</w:t>
      </w:r>
      <w:r w:rsidR="00A25FCC">
        <w:t>‘</w:t>
      </w:r>
      <w:proofErr w:type="gramEnd"/>
      <w:r w:rsidR="00A25FCC">
        <w:t xml:space="preserve"> </w:t>
      </w:r>
    </w:p>
    <w:p w:rsidR="00F13FE6" w:rsidRDefault="00116FF8" w:rsidP="00671228">
      <w:pPr>
        <w:pStyle w:val="ListParagraph"/>
        <w:numPr>
          <w:ilvl w:val="0"/>
          <w:numId w:val="21"/>
        </w:numPr>
      </w:pPr>
      <w:r>
        <w:t xml:space="preserve">Pick </w:t>
      </w:r>
      <w:r w:rsidRPr="00F13FE6">
        <w:t xml:space="preserve">Crane Beach, </w:t>
      </w:r>
      <w:r w:rsidR="00F13FE6" w:rsidRPr="00F13FE6">
        <w:t>Ipswich</w:t>
      </w:r>
      <w:r w:rsidR="00F13FE6">
        <w:t xml:space="preserve"> </w:t>
      </w:r>
    </w:p>
    <w:p w:rsidR="00A25FCC" w:rsidRDefault="00CF5364" w:rsidP="00671228">
      <w:pPr>
        <w:pStyle w:val="ListParagraph"/>
        <w:numPr>
          <w:ilvl w:val="0"/>
          <w:numId w:val="21"/>
        </w:numPr>
      </w:pPr>
      <w:r>
        <w:t xml:space="preserve">Zoom </w:t>
      </w:r>
      <w:r w:rsidR="00F13FE6">
        <w:t>out so you can see all of Crane Beach/Castle Neck</w:t>
      </w:r>
      <w:r w:rsidR="005D504D">
        <w:t>.</w:t>
      </w:r>
    </w:p>
    <w:p w:rsidR="003A6FF8" w:rsidRDefault="003A6FF8" w:rsidP="00671228">
      <w:pPr>
        <w:pStyle w:val="ListParagraph"/>
        <w:numPr>
          <w:ilvl w:val="0"/>
          <w:numId w:val="21"/>
        </w:numPr>
      </w:pPr>
      <w:r>
        <w:t xml:space="preserve">At the right side of the map are control windows which show </w:t>
      </w:r>
      <w:r w:rsidRPr="003A6FF8">
        <w:rPr>
          <w:b/>
        </w:rPr>
        <w:t>available data layers</w:t>
      </w:r>
      <w:r>
        <w:t xml:space="preserve"> and </w:t>
      </w:r>
      <w:r w:rsidRPr="003A6FF8">
        <w:rPr>
          <w:b/>
        </w:rPr>
        <w:t>active data layers</w:t>
      </w:r>
      <w:r w:rsidR="0062077C">
        <w:rPr>
          <w:b/>
        </w:rPr>
        <w:t xml:space="preserve"> </w:t>
      </w:r>
      <w:r w:rsidR="0062077C" w:rsidRPr="0062077C">
        <w:t>as well as the</w:t>
      </w:r>
      <w:r w:rsidR="0062077C">
        <w:rPr>
          <w:b/>
        </w:rPr>
        <w:t xml:space="preserve"> Legend</w:t>
      </w:r>
      <w:r>
        <w:rPr>
          <w:b/>
        </w:rPr>
        <w:t xml:space="preserve">. </w:t>
      </w:r>
      <w:r>
        <w:t>You will add some data layers.</w:t>
      </w:r>
    </w:p>
    <w:p w:rsidR="0062077C" w:rsidRDefault="0062077C" w:rsidP="00671228">
      <w:pPr>
        <w:pStyle w:val="ListParagraph"/>
        <w:numPr>
          <w:ilvl w:val="0"/>
          <w:numId w:val="21"/>
        </w:numPr>
      </w:pPr>
      <w:r>
        <w:t>Click on the Expand (</w:t>
      </w:r>
      <w:r w:rsidR="00F13FE6">
        <w:t>&gt;</w:t>
      </w:r>
      <w:r>
        <w:t xml:space="preserve">) sign next to </w:t>
      </w:r>
      <w:r w:rsidR="00F13FE6">
        <w:t>Aerial Photos (</w:t>
      </w:r>
      <w:r>
        <w:t>Ortho</w:t>
      </w:r>
      <w:r w:rsidR="00F13FE6">
        <w:t xml:space="preserve"> Imagery)</w:t>
      </w:r>
    </w:p>
    <w:p w:rsidR="0062077C" w:rsidRDefault="0062077C" w:rsidP="00671228">
      <w:pPr>
        <w:pStyle w:val="ListParagraph"/>
        <w:numPr>
          <w:ilvl w:val="0"/>
          <w:numId w:val="21"/>
        </w:numPr>
      </w:pPr>
      <w:r>
        <w:t>Click on 20</w:t>
      </w:r>
      <w:r w:rsidR="00F13FE6">
        <w:t>21</w:t>
      </w:r>
      <w:r>
        <w:t xml:space="preserve"> USGS Color Orthophotos this moves it into the </w:t>
      </w:r>
      <w:r w:rsidRPr="0062077C">
        <w:rPr>
          <w:b/>
        </w:rPr>
        <w:t>Active Data Layers</w:t>
      </w:r>
      <w:r>
        <w:t xml:space="preserve"> and displays it</w:t>
      </w:r>
    </w:p>
    <w:p w:rsidR="003A6FF8" w:rsidRDefault="0062077C" w:rsidP="00671228">
      <w:pPr>
        <w:pStyle w:val="ListParagraph"/>
        <w:numPr>
          <w:ilvl w:val="0"/>
          <w:numId w:val="21"/>
        </w:numPr>
      </w:pPr>
      <w:r>
        <w:t xml:space="preserve">Click on </w:t>
      </w:r>
      <w:r w:rsidR="003A6FF8" w:rsidRPr="0062077C">
        <w:rPr>
          <w:b/>
        </w:rPr>
        <w:t>High Water Shorelines</w:t>
      </w:r>
      <w:r>
        <w:t xml:space="preserve">, this moves it into the </w:t>
      </w:r>
      <w:r w:rsidRPr="0062077C">
        <w:rPr>
          <w:b/>
        </w:rPr>
        <w:t>Active Data Layers</w:t>
      </w:r>
      <w:r>
        <w:t xml:space="preserve"> and displays it.</w:t>
      </w:r>
    </w:p>
    <w:p w:rsidR="0062077C" w:rsidRDefault="0062077C" w:rsidP="00671228">
      <w:pPr>
        <w:pStyle w:val="ListParagraph"/>
        <w:numPr>
          <w:ilvl w:val="0"/>
          <w:numId w:val="21"/>
        </w:numPr>
      </w:pPr>
      <w:r>
        <w:t xml:space="preserve">Examine the Legend for the </w:t>
      </w:r>
      <w:proofErr w:type="gramStart"/>
      <w:r w:rsidRPr="007606DC">
        <w:rPr>
          <w:b/>
        </w:rPr>
        <w:t>High Water</w:t>
      </w:r>
      <w:proofErr w:type="gramEnd"/>
      <w:r w:rsidRPr="007606DC">
        <w:rPr>
          <w:b/>
        </w:rPr>
        <w:t xml:space="preserve"> Shorelines</w:t>
      </w:r>
      <w:r>
        <w:t xml:space="preserve">, it lists time periods with the lines showing the shoreline at that time period color coded. You will now make measurements of the shift at the inlet, measure </w:t>
      </w:r>
      <w:r w:rsidR="00B11CE4">
        <w:t>at the tip, the landward edge of the inlet.</w:t>
      </w:r>
    </w:p>
    <w:p w:rsidR="00B11CE4" w:rsidRDefault="00B11CE4" w:rsidP="00671228">
      <w:pPr>
        <w:pStyle w:val="ListParagraph"/>
        <w:numPr>
          <w:ilvl w:val="0"/>
          <w:numId w:val="21"/>
        </w:numPr>
      </w:pPr>
      <w:r>
        <w:t>The measure tool is in the lower left of the application.</w:t>
      </w:r>
    </w:p>
    <w:p w:rsidR="00B11CE4" w:rsidRDefault="00B11CE4" w:rsidP="00671228">
      <w:pPr>
        <w:pStyle w:val="ListParagraph"/>
        <w:numPr>
          <w:ilvl w:val="0"/>
          <w:numId w:val="21"/>
        </w:numPr>
      </w:pPr>
      <w:r>
        <w:t>Click on the measure tool</w:t>
      </w:r>
      <w:r w:rsidR="009F78E1">
        <w:t xml:space="preserve"> </w:t>
      </w:r>
      <w:r w:rsidR="009F78E1" w:rsidRPr="009F78E1">
        <w:rPr>
          <w:noProof/>
        </w:rPr>
        <w:drawing>
          <wp:inline distT="0" distB="0" distL="0" distR="0" wp14:anchorId="1D2B5B71" wp14:editId="2B665FFB">
            <wp:extent cx="404446" cy="34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147" cy="3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1CE4" w:rsidRDefault="00B11CE4" w:rsidP="00671228">
      <w:pPr>
        <w:pStyle w:val="ListParagraph"/>
        <w:numPr>
          <w:ilvl w:val="0"/>
          <w:numId w:val="21"/>
        </w:numPr>
      </w:pPr>
      <w:r>
        <w:t>Click on the eastern most shoreline, the 1943-1969 yellow line, then click on the Black line which shows the 2007-2009. Record the value which should be in meters</w:t>
      </w:r>
    </w:p>
    <w:p w:rsidR="00B11CE4" w:rsidRDefault="00B11CE4" w:rsidP="00671228">
      <w:pPr>
        <w:pStyle w:val="ListParagraph"/>
        <w:numPr>
          <w:ilvl w:val="0"/>
          <w:numId w:val="21"/>
        </w:numPr>
      </w:pPr>
      <w:r>
        <w:t>Now click on the shoreline as shown in the 20</w:t>
      </w:r>
      <w:r w:rsidR="00F13FE6">
        <w:t xml:space="preserve">21 </w:t>
      </w:r>
      <w:r>
        <w:t>Orthophoto to determine the distance between the 2007 and 2019 shorelines.</w:t>
      </w:r>
    </w:p>
    <w:p w:rsidR="00E9262A" w:rsidRDefault="00B11CE4" w:rsidP="00671228">
      <w:pPr>
        <w:pStyle w:val="ListParagraph"/>
        <w:numPr>
          <w:ilvl w:val="0"/>
          <w:numId w:val="21"/>
        </w:numPr>
      </w:pPr>
      <w:r>
        <w:t>Calculate the shoreline change in meters per year using the earlier dates for each time period.</w:t>
      </w:r>
    </w:p>
    <w:p w:rsidR="00B11CE4" w:rsidRDefault="00E9262A" w:rsidP="00671228">
      <w:pPr>
        <w:pStyle w:val="ListParagraph"/>
        <w:numPr>
          <w:ilvl w:val="0"/>
          <w:numId w:val="21"/>
        </w:numPr>
      </w:pPr>
      <w:r>
        <w:t>Now you will create an output map.</w:t>
      </w:r>
      <w:r w:rsidR="00B11CE4">
        <w:t xml:space="preserve"> </w:t>
      </w:r>
    </w:p>
    <w:p w:rsidR="00B11CE4" w:rsidRDefault="00E9262A" w:rsidP="00671228">
      <w:pPr>
        <w:pStyle w:val="ListParagraph"/>
        <w:numPr>
          <w:ilvl w:val="0"/>
          <w:numId w:val="21"/>
        </w:numPr>
      </w:pPr>
      <w:r>
        <w:t xml:space="preserve">Click on the Print button on the upper toolbar </w:t>
      </w:r>
      <w:r w:rsidR="00F13FE6" w:rsidRPr="00F13FE6">
        <w:rPr>
          <w:noProof/>
        </w:rPr>
        <w:drawing>
          <wp:inline distT="0" distB="0" distL="0" distR="0" wp14:anchorId="6CB65571" wp14:editId="480F8E28">
            <wp:extent cx="476274" cy="3238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74" cy="32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E6" w:rsidRPr="00F13FE6">
        <w:rPr>
          <w:noProof/>
        </w:rPr>
        <w:t xml:space="preserve"> </w:t>
      </w:r>
    </w:p>
    <w:p w:rsidR="00E9262A" w:rsidRDefault="00E9262A" w:rsidP="00671228">
      <w:pPr>
        <w:pStyle w:val="ListParagraph"/>
        <w:numPr>
          <w:ilvl w:val="0"/>
          <w:numId w:val="21"/>
        </w:numPr>
      </w:pPr>
      <w:r>
        <w:t>Enter the</w:t>
      </w:r>
      <w:r w:rsidR="00F13FE6">
        <w:t xml:space="preserve"> map</w:t>
      </w:r>
      <w:r>
        <w:t xml:space="preserve"> title as </w:t>
      </w:r>
      <w:r w:rsidRPr="00E9262A">
        <w:rPr>
          <w:b/>
        </w:rPr>
        <w:t>Crane Beach Shoreline Change</w:t>
      </w:r>
      <w:r>
        <w:t xml:space="preserve">, click </w:t>
      </w:r>
      <w:r w:rsidR="00F13FE6">
        <w:t>Create pdf</w:t>
      </w:r>
    </w:p>
    <w:p w:rsidR="00E9262A" w:rsidRDefault="009F78E1" w:rsidP="00671228">
      <w:pPr>
        <w:pStyle w:val="ListParagraph"/>
      </w:pPr>
      <w:r>
        <w:t xml:space="preserve">Now you will examine the impact of sea level rise using the </w:t>
      </w:r>
      <w:hyperlink r:id="rId12" w:history="1">
        <w:r w:rsidRPr="009F78E1">
          <w:rPr>
            <w:rStyle w:val="Hyperlink"/>
            <w:b/>
          </w:rPr>
          <w:t>Massachusetts Sea Level Rise and Coastal Flooding Viewer</w:t>
        </w:r>
      </w:hyperlink>
    </w:p>
    <w:p w:rsidR="009F78E1" w:rsidRDefault="009F78E1" w:rsidP="00671228">
      <w:pPr>
        <w:pStyle w:val="ListParagraph"/>
      </w:pPr>
      <w:r>
        <w:t xml:space="preserve">The Viewer (click the link above) has an Intro. Examine the technical report and use the information to answer the following questions </w:t>
      </w:r>
      <w:r w:rsidRPr="009F78E1">
        <w:rPr>
          <w:b/>
        </w:rPr>
        <w:t>in your own words</w:t>
      </w:r>
      <w:r>
        <w:t xml:space="preserve">. </w:t>
      </w:r>
      <w:r w:rsidR="00481B92">
        <w:t>Look up any terms you do not understand, do not just copy the writing in the technical report.</w:t>
      </w:r>
    </w:p>
    <w:p w:rsidR="00481B92" w:rsidRDefault="00481B92" w:rsidP="00671228">
      <w:pPr>
        <w:pStyle w:val="ListParagraph"/>
        <w:numPr>
          <w:ilvl w:val="0"/>
          <w:numId w:val="22"/>
        </w:numPr>
      </w:pPr>
      <w:r>
        <w:t>How were the Sea Level Rise data created? Give details and look up terms to understand the data used</w:t>
      </w:r>
      <w:r w:rsidR="00E70D36">
        <w:t>.</w:t>
      </w:r>
    </w:p>
    <w:p w:rsidR="00E70D36" w:rsidRDefault="00E70D36" w:rsidP="00671228">
      <w:pPr>
        <w:pStyle w:val="ListParagraph"/>
        <w:numPr>
          <w:ilvl w:val="0"/>
          <w:numId w:val="22"/>
        </w:numPr>
      </w:pPr>
      <w:r>
        <w:t>Explain what Hurricane surge is and describe in detail how the Hurricane surge data layer was developed.</w:t>
      </w:r>
    </w:p>
    <w:p w:rsidR="009F78E1" w:rsidRDefault="009F78E1" w:rsidP="00671228"/>
    <w:p w:rsidR="00671228" w:rsidRDefault="00671228" w:rsidP="00671228">
      <w:pPr>
        <w:pStyle w:val="ListParagraph"/>
      </w:pPr>
      <w:r>
        <w:t>Click on the</w:t>
      </w:r>
      <w:r w:rsidR="00E9262A">
        <w:t xml:space="preserve"> Sea </w:t>
      </w:r>
      <w:r>
        <w:t>L</w:t>
      </w:r>
      <w:r w:rsidR="00E9262A">
        <w:t xml:space="preserve">evel </w:t>
      </w:r>
      <w:r>
        <w:t>R</w:t>
      </w:r>
      <w:r w:rsidR="00E9262A">
        <w:t xml:space="preserve">ise </w:t>
      </w:r>
      <w:r>
        <w:t>Tab</w:t>
      </w:r>
      <w:r w:rsidR="00E9262A">
        <w:t>.</w:t>
      </w:r>
      <w:r w:rsidR="007606DC">
        <w:t xml:space="preserve"> </w:t>
      </w:r>
    </w:p>
    <w:p w:rsidR="00242F79" w:rsidRDefault="00671228" w:rsidP="00671228">
      <w:pPr>
        <w:pStyle w:val="ListParagraph"/>
      </w:pPr>
      <w:r>
        <w:t>Zoom in to</w:t>
      </w:r>
      <w:r w:rsidR="00C078D8">
        <w:t xml:space="preserve"> Boston</w:t>
      </w:r>
      <w:r>
        <w:t xml:space="preserve"> until the Mean </w:t>
      </w:r>
      <w:proofErr w:type="gramStart"/>
      <w:r>
        <w:t>High Water</w:t>
      </w:r>
      <w:proofErr w:type="gramEnd"/>
      <w:r>
        <w:t xml:space="preserve"> data appears</w:t>
      </w:r>
      <w:r w:rsidR="00C078D8">
        <w:t>.</w:t>
      </w:r>
    </w:p>
    <w:p w:rsidR="00242F79" w:rsidRDefault="00242F79" w:rsidP="00671228">
      <w:pPr>
        <w:pStyle w:val="ListParagraph"/>
      </w:pPr>
      <w:r>
        <w:t xml:space="preserve">Notice that there are elevated areas that would not be covered with water under any scenario. These are the hills of Boston. </w:t>
      </w:r>
    </w:p>
    <w:p w:rsidR="00671228" w:rsidRDefault="00671228" w:rsidP="00671228">
      <w:r>
        <w:t xml:space="preserve">Pan around Boston-Cambridge do examine which areas would be inundated. </w:t>
      </w:r>
    </w:p>
    <w:p w:rsidR="00671228" w:rsidRDefault="00C72F3F" w:rsidP="00671228">
      <w:pPr>
        <w:pStyle w:val="ListParagraph"/>
        <w:numPr>
          <w:ilvl w:val="0"/>
          <w:numId w:val="22"/>
        </w:numPr>
      </w:pPr>
      <w:r w:rsidRPr="00C72F3F">
        <w:rPr>
          <w:noProof/>
        </w:rPr>
        <w:drawing>
          <wp:anchor distT="0" distB="0" distL="114300" distR="114300" simplePos="0" relativeHeight="251658240" behindDoc="0" locked="0" layoutInCell="1" allowOverlap="1" wp14:anchorId="46825D23">
            <wp:simplePos x="0" y="0"/>
            <wp:positionH relativeFrom="margin">
              <wp:posOffset>3181350</wp:posOffset>
            </wp:positionH>
            <wp:positionV relativeFrom="paragraph">
              <wp:posOffset>398780</wp:posOffset>
            </wp:positionV>
            <wp:extent cx="2647950" cy="14744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7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228">
        <w:t xml:space="preserve">Describe in detail areas of Boston and features which </w:t>
      </w:r>
      <w:r w:rsidR="00E602FA">
        <w:t xml:space="preserve">would be inundated under the sea level rise scenarios. Examine the site </w:t>
      </w:r>
      <w:hyperlink r:id="rId14" w:history="1">
        <w:r w:rsidR="00E602FA">
          <w:rPr>
            <w:rStyle w:val="Hyperlink"/>
          </w:rPr>
          <w:t>https://www.nationalgeographic.com/news/2017/06/Boston-landfill-maps-history/</w:t>
        </w:r>
      </w:hyperlink>
      <w:r w:rsidR="00E602FA">
        <w:t xml:space="preserve"> to see what “Original” Boston is and discuss this in your analysis.</w:t>
      </w:r>
    </w:p>
    <w:p w:rsidR="00E602FA" w:rsidRDefault="00E602FA" w:rsidP="00671228">
      <w:pPr>
        <w:pStyle w:val="ListParagraph"/>
      </w:pPr>
      <w:r>
        <w:t xml:space="preserve">Scroll down in the left side information panel until the </w:t>
      </w:r>
      <w:r w:rsidRPr="00C72F3F">
        <w:rPr>
          <w:b/>
        </w:rPr>
        <w:t>Potential Extent …</w:t>
      </w:r>
      <w:r>
        <w:t xml:space="preserve"> data layer categories </w:t>
      </w:r>
      <w:proofErr w:type="gramStart"/>
      <w:r>
        <w:t>is</w:t>
      </w:r>
      <w:proofErr w:type="gramEnd"/>
      <w:r>
        <w:t xml:space="preserve"> visible.</w:t>
      </w:r>
      <w:r w:rsidR="00C72F3F">
        <w:t xml:space="preserve"> It should look like the image to the right.</w:t>
      </w:r>
    </w:p>
    <w:p w:rsidR="00E602FA" w:rsidRDefault="00E602FA" w:rsidP="00671228">
      <w:pPr>
        <w:pStyle w:val="ListParagraph"/>
      </w:pPr>
      <w:r>
        <w:t>Use the print screen feature on your computer to copy and image of the map and legend, paste it into your write-up below question 3 and refer to it in your narrative.</w:t>
      </w:r>
    </w:p>
    <w:p w:rsidR="00A70A07" w:rsidRDefault="00E602FA" w:rsidP="00671228">
      <w:pPr>
        <w:pStyle w:val="ListParagraph"/>
      </w:pPr>
      <w:r>
        <w:t>Click on</w:t>
      </w:r>
      <w:r w:rsidR="00A70A07">
        <w:t xml:space="preserve"> the </w:t>
      </w:r>
      <w:r w:rsidR="00A70A07" w:rsidRPr="00E602FA">
        <w:rPr>
          <w:b/>
        </w:rPr>
        <w:t>Hurricane Surge</w:t>
      </w:r>
      <w:r w:rsidR="00A70A07" w:rsidRPr="00A70A07">
        <w:t xml:space="preserve"> </w:t>
      </w:r>
      <w:r>
        <w:t>Tab</w:t>
      </w:r>
      <w:r w:rsidR="00A70A07">
        <w:t>.</w:t>
      </w:r>
    </w:p>
    <w:p w:rsidR="00A70A07" w:rsidRPr="00A70A07" w:rsidRDefault="00A70A07" w:rsidP="00671228">
      <w:pPr>
        <w:pStyle w:val="ListParagraph"/>
      </w:pPr>
      <w:r>
        <w:t>Create a map of this</w:t>
      </w:r>
      <w:r w:rsidR="00C72F3F">
        <w:t>, make sure this map includes Logan Airport and downtown Boston</w:t>
      </w:r>
    </w:p>
    <w:p w:rsidR="00A70A07" w:rsidRDefault="00A70A07" w:rsidP="00671228">
      <w:pPr>
        <w:pStyle w:val="ListParagraph"/>
      </w:pPr>
      <w:r>
        <w:t>Write-up</w:t>
      </w:r>
    </w:p>
    <w:p w:rsidR="00A70A07" w:rsidRDefault="00A70A07" w:rsidP="00671228">
      <w:pPr>
        <w:pStyle w:val="ListParagraph"/>
      </w:pPr>
      <w:r>
        <w:t>Your write-up must contain the following Maps</w:t>
      </w:r>
    </w:p>
    <w:p w:rsidR="00A70A07" w:rsidRDefault="00A70A07" w:rsidP="00671228">
      <w:pPr>
        <w:pStyle w:val="ListParagraph"/>
        <w:numPr>
          <w:ilvl w:val="0"/>
          <w:numId w:val="19"/>
        </w:numPr>
      </w:pPr>
      <w:r w:rsidRPr="00E9262A">
        <w:t>Crane Beach Shoreline Change</w:t>
      </w:r>
      <w:r w:rsidRPr="00C078D8">
        <w:t xml:space="preserve"> </w:t>
      </w:r>
    </w:p>
    <w:p w:rsidR="00A70A07" w:rsidRDefault="00A70A07" w:rsidP="00671228">
      <w:pPr>
        <w:pStyle w:val="ListParagraph"/>
        <w:numPr>
          <w:ilvl w:val="0"/>
          <w:numId w:val="19"/>
        </w:numPr>
      </w:pPr>
      <w:r w:rsidRPr="00C078D8">
        <w:t xml:space="preserve">Boston Hurricane Surge Inundation </w:t>
      </w:r>
    </w:p>
    <w:p w:rsidR="00A70A07" w:rsidRPr="00A70A07" w:rsidRDefault="00A70A07" w:rsidP="00671228">
      <w:pPr>
        <w:pStyle w:val="ListParagraph"/>
        <w:numPr>
          <w:ilvl w:val="0"/>
          <w:numId w:val="19"/>
        </w:numPr>
      </w:pPr>
      <w:r w:rsidRPr="00A70A07">
        <w:t>Boston Coastal Inundation Scenario</w:t>
      </w:r>
    </w:p>
    <w:p w:rsidR="00A70A07" w:rsidRDefault="00A70A07" w:rsidP="00671228">
      <w:pPr>
        <w:pStyle w:val="ListParagraph"/>
      </w:pPr>
      <w:r>
        <w:t xml:space="preserve">Your write-up should be a minimum </w:t>
      </w:r>
      <w:proofErr w:type="gramStart"/>
      <w:r w:rsidR="00A00A95">
        <w:t xml:space="preserve">two </w:t>
      </w:r>
      <w:r>
        <w:t>page</w:t>
      </w:r>
      <w:proofErr w:type="gramEnd"/>
      <w:r>
        <w:t xml:space="preserve"> </w:t>
      </w:r>
      <w:r w:rsidR="00A00A95">
        <w:t xml:space="preserve">double spaced </w:t>
      </w:r>
      <w:r>
        <w:t xml:space="preserve">well written </w:t>
      </w:r>
      <w:r w:rsidR="00A00A95">
        <w:t xml:space="preserve">technical narrative discussion on the issue of shoreline change. You should talk in detail about the 3 maps you will insert into the document. Use information on the following topics from your textbook in your narrative using your own words. DO NOT DIRECTLY QUOTE THE TEXTBOOK. </w:t>
      </w:r>
    </w:p>
    <w:p w:rsidR="00A00A95" w:rsidRDefault="00A00A95" w:rsidP="00671228">
      <w:pPr>
        <w:pStyle w:val="ListParagraph"/>
        <w:numPr>
          <w:ilvl w:val="0"/>
          <w:numId w:val="20"/>
        </w:numPr>
      </w:pPr>
      <w:r>
        <w:t>Barrier Island migration.</w:t>
      </w:r>
    </w:p>
    <w:p w:rsidR="00A00A95" w:rsidRDefault="00A00A95" w:rsidP="00671228">
      <w:pPr>
        <w:pStyle w:val="ListParagraph"/>
        <w:numPr>
          <w:ilvl w:val="0"/>
          <w:numId w:val="20"/>
        </w:numPr>
      </w:pPr>
      <w:r>
        <w:t>Sea level rise</w:t>
      </w:r>
    </w:p>
    <w:p w:rsidR="00A00A95" w:rsidRDefault="00A00A95" w:rsidP="00671228">
      <w:pPr>
        <w:pStyle w:val="ListParagraph"/>
        <w:numPr>
          <w:ilvl w:val="0"/>
          <w:numId w:val="20"/>
        </w:numPr>
      </w:pPr>
      <w:r>
        <w:t>Impacts of hurricane</w:t>
      </w:r>
    </w:p>
    <w:p w:rsidR="00A00A95" w:rsidRPr="003A6FF8" w:rsidRDefault="00A00A95" w:rsidP="00671228">
      <w:pPr>
        <w:pStyle w:val="ListParagraph"/>
        <w:numPr>
          <w:ilvl w:val="0"/>
          <w:numId w:val="20"/>
        </w:numPr>
      </w:pPr>
      <w:r>
        <w:t xml:space="preserve">Geography of Boston </w:t>
      </w:r>
    </w:p>
    <w:sectPr w:rsidR="00A00A95" w:rsidRPr="003A6FF8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14" w:rsidRDefault="008A1E14">
      <w:pPr>
        <w:spacing w:after="0" w:line="240" w:lineRule="auto"/>
      </w:pPr>
      <w:r>
        <w:separator/>
      </w:r>
    </w:p>
  </w:endnote>
  <w:endnote w:type="continuationSeparator" w:id="0">
    <w:p w:rsidR="008A1E14" w:rsidRDefault="008A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95" w:rsidRDefault="00A00A95" w:rsidP="00A00A95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00A95">
      <w:rPr>
        <w:color w:val="7F7F7F"/>
        <w:spacing w:val="60"/>
      </w:rPr>
      <w:t>Page</w:t>
    </w:r>
  </w:p>
  <w:p w:rsidR="001473B9" w:rsidRDefault="001473B9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14" w:rsidRDefault="008A1E14">
      <w:pPr>
        <w:spacing w:after="0" w:line="240" w:lineRule="auto"/>
      </w:pPr>
      <w:r>
        <w:separator/>
      </w:r>
    </w:p>
  </w:footnote>
  <w:footnote w:type="continuationSeparator" w:id="0">
    <w:p w:rsidR="008A1E14" w:rsidRDefault="008A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2AA18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452F99"/>
    <w:multiLevelType w:val="hybridMultilevel"/>
    <w:tmpl w:val="55D4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76DA"/>
    <w:multiLevelType w:val="multilevel"/>
    <w:tmpl w:val="19567B3A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72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10" w15:restartNumberingAfterBreak="0">
    <w:nsid w:val="150805B4"/>
    <w:multiLevelType w:val="multilevel"/>
    <w:tmpl w:val="A7CCC1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72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11" w15:restartNumberingAfterBreak="0">
    <w:nsid w:val="1B6368EB"/>
    <w:multiLevelType w:val="hybridMultilevel"/>
    <w:tmpl w:val="B952F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33FE3"/>
    <w:multiLevelType w:val="hybridMultilevel"/>
    <w:tmpl w:val="74D6D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C66511"/>
    <w:multiLevelType w:val="hybridMultilevel"/>
    <w:tmpl w:val="2E3E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32E6"/>
    <w:multiLevelType w:val="hybridMultilevel"/>
    <w:tmpl w:val="DEA63CE0"/>
    <w:lvl w:ilvl="0" w:tplc="E7B494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E26E08"/>
    <w:multiLevelType w:val="hybridMultilevel"/>
    <w:tmpl w:val="FE525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C549C4"/>
    <w:multiLevelType w:val="hybridMultilevel"/>
    <w:tmpl w:val="FD72A86E"/>
    <w:lvl w:ilvl="0" w:tplc="F2E0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6623"/>
    <w:multiLevelType w:val="hybridMultilevel"/>
    <w:tmpl w:val="C074A2E2"/>
    <w:lvl w:ilvl="0" w:tplc="40927BA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87192"/>
    <w:multiLevelType w:val="hybridMultilevel"/>
    <w:tmpl w:val="28BE6424"/>
    <w:lvl w:ilvl="0" w:tplc="42809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80EF1"/>
    <w:multiLevelType w:val="hybridMultilevel"/>
    <w:tmpl w:val="C99E69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C0669"/>
    <w:multiLevelType w:val="hybridMultilevel"/>
    <w:tmpl w:val="404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621FD"/>
    <w:multiLevelType w:val="hybridMultilevel"/>
    <w:tmpl w:val="34643348"/>
    <w:lvl w:ilvl="0" w:tplc="A824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93909"/>
    <w:multiLevelType w:val="hybridMultilevel"/>
    <w:tmpl w:val="58C02818"/>
    <w:lvl w:ilvl="0" w:tplc="7436C5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B826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A632B"/>
    <w:multiLevelType w:val="multilevel"/>
    <w:tmpl w:val="F83EF81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72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3"/>
  </w:num>
  <w:num w:numId="11">
    <w:abstractNumId w:val="11"/>
  </w:num>
  <w:num w:numId="12">
    <w:abstractNumId w:val="9"/>
  </w:num>
  <w:num w:numId="13">
    <w:abstractNumId w:val="14"/>
  </w:num>
  <w:num w:numId="14">
    <w:abstractNumId w:val="19"/>
  </w:num>
  <w:num w:numId="15">
    <w:abstractNumId w:val="21"/>
  </w:num>
  <w:num w:numId="16">
    <w:abstractNumId w:val="16"/>
  </w:num>
  <w:num w:numId="17">
    <w:abstractNumId w:val="18"/>
  </w:num>
  <w:num w:numId="18">
    <w:abstractNumId w:val="22"/>
  </w:num>
  <w:num w:numId="19">
    <w:abstractNumId w:val="15"/>
  </w:num>
  <w:num w:numId="20">
    <w:abstractNumId w:val="12"/>
  </w:num>
  <w:num w:numId="21">
    <w:abstractNumId w:val="13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9"/>
    <w:rsid w:val="000169EF"/>
    <w:rsid w:val="00116FF8"/>
    <w:rsid w:val="001473B9"/>
    <w:rsid w:val="00242F79"/>
    <w:rsid w:val="00255A1D"/>
    <w:rsid w:val="002D1F3D"/>
    <w:rsid w:val="002F4D2E"/>
    <w:rsid w:val="00362C35"/>
    <w:rsid w:val="0036459D"/>
    <w:rsid w:val="003A6FF8"/>
    <w:rsid w:val="00481B92"/>
    <w:rsid w:val="004B0567"/>
    <w:rsid w:val="004B6957"/>
    <w:rsid w:val="005026D5"/>
    <w:rsid w:val="00571180"/>
    <w:rsid w:val="005C5198"/>
    <w:rsid w:val="005D504D"/>
    <w:rsid w:val="0062077C"/>
    <w:rsid w:val="00626F47"/>
    <w:rsid w:val="00642B46"/>
    <w:rsid w:val="00671228"/>
    <w:rsid w:val="006F31BF"/>
    <w:rsid w:val="00707E51"/>
    <w:rsid w:val="007606DC"/>
    <w:rsid w:val="007B7E38"/>
    <w:rsid w:val="007F6220"/>
    <w:rsid w:val="008618C3"/>
    <w:rsid w:val="008A1E14"/>
    <w:rsid w:val="00911A23"/>
    <w:rsid w:val="00937DEE"/>
    <w:rsid w:val="00974BBF"/>
    <w:rsid w:val="009F78E1"/>
    <w:rsid w:val="00A00A95"/>
    <w:rsid w:val="00A25FCC"/>
    <w:rsid w:val="00A35F44"/>
    <w:rsid w:val="00A70A07"/>
    <w:rsid w:val="00AD7521"/>
    <w:rsid w:val="00AF4C64"/>
    <w:rsid w:val="00B02759"/>
    <w:rsid w:val="00B02C25"/>
    <w:rsid w:val="00B11CE4"/>
    <w:rsid w:val="00B22D3E"/>
    <w:rsid w:val="00B81F9C"/>
    <w:rsid w:val="00BA3A77"/>
    <w:rsid w:val="00BA3B71"/>
    <w:rsid w:val="00C078D8"/>
    <w:rsid w:val="00C53B55"/>
    <w:rsid w:val="00C72F3F"/>
    <w:rsid w:val="00CF5364"/>
    <w:rsid w:val="00D4737D"/>
    <w:rsid w:val="00D51D2A"/>
    <w:rsid w:val="00DC3AE5"/>
    <w:rsid w:val="00E602FA"/>
    <w:rsid w:val="00E70D36"/>
    <w:rsid w:val="00E9262A"/>
    <w:rsid w:val="00EB0C10"/>
    <w:rsid w:val="00EE5FB3"/>
    <w:rsid w:val="00F13FE6"/>
    <w:rsid w:val="00F56087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F1607"/>
  <w15:chartTrackingRefBased/>
  <w15:docId w15:val="{B4294B36-256E-45C3-B044-816C7C2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ListParagraph">
    <w:name w:val="List Paragraph"/>
    <w:autoRedefine/>
    <w:qFormat/>
    <w:rsid w:val="00671228"/>
    <w:pPr>
      <w:numPr>
        <w:numId w:val="23"/>
      </w:num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  <w:autoRedefine/>
  </w:style>
  <w:style w:type="character" w:customStyle="1" w:styleId="Hyperlink1">
    <w:name w:val="Hyperlink1"/>
    <w:autoRedefine/>
    <w:rPr>
      <w:color w:val="0D15F7"/>
      <w:sz w:val="22"/>
      <w:u w:val="single"/>
    </w:rPr>
  </w:style>
  <w:style w:type="character" w:customStyle="1" w:styleId="Unknown0">
    <w:name w:val="Unknown 0"/>
    <w:semiHidden/>
  </w:style>
  <w:style w:type="numbering" w:customStyle="1" w:styleId="List41">
    <w:name w:val="List 41"/>
  </w:style>
  <w:style w:type="character" w:styleId="Hyperlink">
    <w:name w:val="Hyperlink"/>
    <w:uiPriority w:val="99"/>
    <w:unhideWhenUsed/>
    <w:locked/>
    <w:rsid w:val="007F6220"/>
    <w:rPr>
      <w:color w:val="0000EE"/>
      <w:u w:val="single"/>
    </w:rPr>
  </w:style>
  <w:style w:type="character" w:styleId="Strong">
    <w:name w:val="Strong"/>
    <w:uiPriority w:val="22"/>
    <w:qFormat/>
    <w:locked/>
    <w:rsid w:val="007F6220"/>
    <w:rPr>
      <w:rFonts w:ascii="Arial" w:hAnsi="Arial" w:cs="Arial" w:hint="default"/>
      <w:b/>
      <w:bCs/>
      <w:color w:val="09326A"/>
      <w:sz w:val="24"/>
      <w:szCs w:val="24"/>
    </w:rPr>
  </w:style>
  <w:style w:type="character" w:styleId="FollowedHyperlink">
    <w:name w:val="FollowedHyperlink"/>
    <w:locked/>
    <w:rsid w:val="004B6957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A00A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A9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A00A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0A95"/>
    <w:rPr>
      <w:rFonts w:ascii="Calibri" w:eastAsia="ヒラギノ角ゴ Pro W3" w:hAnsi="Calibri"/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massgis.digital.mass.gov/MassMapper/MassMapper-CZM-Shorelines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com/news/2017/06/Boston-landfill-maps-history/" TargetMode="External"/><Relationship Id="rId12" Type="http://schemas.openxmlformats.org/officeDocument/2006/relationships/hyperlink" Target="https://mass-eoeea.maps.arcgis.com/apps/MapSeries/index.html?appid=6f2797652f8f48eaa09759ea6b2c4a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nationalgeographic.com/news/2017/06/Boston-landfill-maps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4521</Characters>
  <Application>Microsoft Office Word</Application>
  <DocSecurity>0</DocSecurity>
  <Lines>107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College</Company>
  <LinksUpToDate>false</LinksUpToDate>
  <CharactersWithSpaces>5305</CharactersWithSpaces>
  <SharedDoc>false</SharedDoc>
  <HLinks>
    <vt:vector size="18" baseType="variant">
      <vt:variant>
        <vt:i4>4522073</vt:i4>
      </vt:variant>
      <vt:variant>
        <vt:i4>6</vt:i4>
      </vt:variant>
      <vt:variant>
        <vt:i4>0</vt:i4>
      </vt:variant>
      <vt:variant>
        <vt:i4>5</vt:i4>
      </vt:variant>
      <vt:variant>
        <vt:lpwstr>https://www.nationalgeographic.com/news/2017/06/Boston-landfill-maps-history/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http://maps.massgis.state.ma.us/map_ol/moris.php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https://www.nationalgeographic.com/news/2017/06/Boston-landfill-maps-history/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 State College</dc:creator>
  <cp:keywords/>
  <cp:lastModifiedBy>Hansen, William</cp:lastModifiedBy>
  <cp:revision>3</cp:revision>
  <dcterms:created xsi:type="dcterms:W3CDTF">2022-11-18T16:00:00Z</dcterms:created>
  <dcterms:modified xsi:type="dcterms:W3CDTF">2023-01-11T19:23:00Z</dcterms:modified>
</cp:coreProperties>
</file>