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A41A" w14:textId="77777777" w:rsidR="00B317CA" w:rsidRPr="004D0A3E" w:rsidRDefault="0024052A">
      <w:pPr>
        <w:spacing w:line="860" w:lineRule="exact"/>
        <w:ind w:left="3164"/>
        <w:rPr>
          <w:rFonts w:eastAsia="Calibri"/>
          <w:sz w:val="24"/>
          <w:szCs w:val="24"/>
        </w:rPr>
      </w:pPr>
      <w:r w:rsidRPr="004D0A3E">
        <w:rPr>
          <w:rFonts w:eastAsia="Calibri"/>
          <w:b/>
          <w:spacing w:val="4"/>
          <w:position w:val="-1"/>
          <w:sz w:val="24"/>
          <w:szCs w:val="24"/>
        </w:rPr>
        <w:t>R</w:t>
      </w:r>
      <w:r w:rsidRPr="004D0A3E">
        <w:rPr>
          <w:rFonts w:eastAsia="Calibri"/>
          <w:b/>
          <w:spacing w:val="2"/>
          <w:position w:val="-1"/>
          <w:sz w:val="24"/>
          <w:szCs w:val="24"/>
        </w:rPr>
        <w:t>-</w:t>
      </w:r>
      <w:r w:rsidRPr="004D0A3E">
        <w:rPr>
          <w:rFonts w:eastAsia="Calibri"/>
          <w:b/>
          <w:spacing w:val="-19"/>
          <w:position w:val="-1"/>
          <w:sz w:val="24"/>
          <w:szCs w:val="24"/>
        </w:rPr>
        <w:t>T</w:t>
      </w:r>
      <w:r w:rsidRPr="004D0A3E">
        <w:rPr>
          <w:rFonts w:eastAsia="Calibri"/>
          <w:b/>
          <w:spacing w:val="3"/>
          <w:position w:val="-1"/>
          <w:sz w:val="24"/>
          <w:szCs w:val="24"/>
        </w:rPr>
        <w:t>y</w:t>
      </w:r>
      <w:r w:rsidRPr="004D0A3E">
        <w:rPr>
          <w:rFonts w:eastAsia="Calibri"/>
          <w:b/>
          <w:spacing w:val="6"/>
          <w:position w:val="-1"/>
          <w:sz w:val="24"/>
          <w:szCs w:val="24"/>
        </w:rPr>
        <w:t>p</w:t>
      </w:r>
      <w:r w:rsidRPr="004D0A3E">
        <w:rPr>
          <w:rFonts w:eastAsia="Calibri"/>
          <w:b/>
          <w:position w:val="-1"/>
          <w:sz w:val="24"/>
          <w:szCs w:val="24"/>
        </w:rPr>
        <w:t>e</w:t>
      </w:r>
      <w:r w:rsidRPr="004D0A3E">
        <w:rPr>
          <w:rFonts w:eastAsia="Calibri"/>
          <w:b/>
          <w:spacing w:val="5"/>
          <w:position w:val="-1"/>
          <w:sz w:val="24"/>
          <w:szCs w:val="24"/>
        </w:rPr>
        <w:t xml:space="preserve"> </w:t>
      </w:r>
      <w:r w:rsidRPr="004D0A3E">
        <w:rPr>
          <w:rFonts w:eastAsia="Calibri"/>
          <w:b/>
          <w:spacing w:val="7"/>
          <w:position w:val="-1"/>
          <w:sz w:val="24"/>
          <w:szCs w:val="24"/>
        </w:rPr>
        <w:t>D</w:t>
      </w:r>
      <w:r w:rsidRPr="004D0A3E">
        <w:rPr>
          <w:rFonts w:eastAsia="Calibri"/>
          <w:b/>
          <w:spacing w:val="-4"/>
          <w:position w:val="-1"/>
          <w:sz w:val="24"/>
          <w:szCs w:val="24"/>
        </w:rPr>
        <w:t>a</w:t>
      </w:r>
      <w:r w:rsidRPr="004D0A3E">
        <w:rPr>
          <w:rFonts w:eastAsia="Calibri"/>
          <w:b/>
          <w:spacing w:val="-5"/>
          <w:position w:val="-1"/>
          <w:sz w:val="24"/>
          <w:szCs w:val="24"/>
        </w:rPr>
        <w:t>t</w:t>
      </w:r>
      <w:r w:rsidRPr="004D0A3E">
        <w:rPr>
          <w:rFonts w:eastAsia="Calibri"/>
          <w:b/>
          <w:spacing w:val="4"/>
          <w:position w:val="-1"/>
          <w:sz w:val="24"/>
          <w:szCs w:val="24"/>
        </w:rPr>
        <w:t>a</w:t>
      </w:r>
      <w:r w:rsidRPr="004D0A3E">
        <w:rPr>
          <w:rFonts w:eastAsia="Calibri"/>
          <w:b/>
          <w:spacing w:val="5"/>
          <w:position w:val="-1"/>
          <w:sz w:val="24"/>
          <w:szCs w:val="24"/>
        </w:rPr>
        <w:t>p</w:t>
      </w:r>
      <w:r w:rsidRPr="004D0A3E">
        <w:rPr>
          <w:rFonts w:eastAsia="Calibri"/>
          <w:b/>
          <w:spacing w:val="-4"/>
          <w:position w:val="-1"/>
          <w:sz w:val="24"/>
          <w:szCs w:val="24"/>
        </w:rPr>
        <w:t>a</w:t>
      </w:r>
      <w:r w:rsidRPr="004D0A3E">
        <w:rPr>
          <w:rFonts w:eastAsia="Calibri"/>
          <w:b/>
          <w:spacing w:val="3"/>
          <w:position w:val="-1"/>
          <w:sz w:val="24"/>
          <w:szCs w:val="24"/>
        </w:rPr>
        <w:t>t</w:t>
      </w:r>
      <w:r w:rsidRPr="004D0A3E">
        <w:rPr>
          <w:rFonts w:eastAsia="Calibri"/>
          <w:b/>
          <w:position w:val="-1"/>
          <w:sz w:val="24"/>
          <w:szCs w:val="24"/>
        </w:rPr>
        <w:t>h</w:t>
      </w:r>
    </w:p>
    <w:p w14:paraId="37101B17" w14:textId="77777777" w:rsidR="00B317CA" w:rsidRPr="004D0A3E" w:rsidRDefault="00B317CA">
      <w:pPr>
        <w:spacing w:before="10" w:line="140" w:lineRule="exact"/>
        <w:rPr>
          <w:sz w:val="24"/>
          <w:szCs w:val="24"/>
        </w:rPr>
      </w:pPr>
    </w:p>
    <w:p w14:paraId="7FEC0A2F" w14:textId="17B8274F" w:rsidR="00B317CA" w:rsidRPr="004D0A3E" w:rsidRDefault="005439FE">
      <w:pPr>
        <w:spacing w:line="200" w:lineRule="exact"/>
        <w:rPr>
          <w:sz w:val="24"/>
          <w:szCs w:val="24"/>
        </w:rPr>
      </w:pPr>
      <w:r w:rsidRPr="004D0A3E">
        <w:rPr>
          <w:noProof/>
          <w:sz w:val="24"/>
          <w:szCs w:val="24"/>
        </w:rPr>
        <w:pict w14:anchorId="3B725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3" type="#_x0000_t75" style="position:absolute;margin-left:-87.85pt;margin-top:17.6pt;width:363.7pt;height:43.5pt;z-index:-1">
            <v:imagedata r:id="rId7" o:title=""/>
          </v:shape>
        </w:pict>
      </w:r>
    </w:p>
    <w:p w14:paraId="1D4FB333" w14:textId="041D7741" w:rsidR="00B317CA" w:rsidRPr="004D0A3E" w:rsidRDefault="005439FE">
      <w:pPr>
        <w:spacing w:line="200" w:lineRule="exact"/>
        <w:rPr>
          <w:sz w:val="24"/>
          <w:szCs w:val="24"/>
        </w:rPr>
      </w:pPr>
      <w:r w:rsidRPr="004D0A3E">
        <w:rPr>
          <w:noProof/>
          <w:sz w:val="24"/>
          <w:szCs w:val="24"/>
        </w:rPr>
        <w:pict w14:anchorId="7974AB7D">
          <v:shape id="_x0000_s1604" style="position:absolute;margin-left:281.95pt;margin-top:5.6pt;width:375.55pt;height:33pt;z-index:-1" coordorigin="7799,2102" coordsize="7511,660" path="m7799,2212r,440l7801,2670r29,59l7887,2760r22,2l15201,2762r59,-17l15301,2696r10,-44l15311,2212r-18,-59l15245,2112r-44,-10l7909,2102r-59,18l7808,2169r-9,43xe" fillcolor="yellow" stroked="f">
            <v:path arrowok="t"/>
          </v:shape>
        </w:pict>
      </w:r>
      <w:r w:rsidRPr="004D0A3E">
        <w:rPr>
          <w:noProof/>
          <w:sz w:val="24"/>
          <w:szCs w:val="24"/>
        </w:rPr>
        <w:pict w14:anchorId="289F58C6">
          <v:shape id="_x0000_s1605" type="#_x0000_t75" style="position:absolute;margin-left:278.4pt;margin-top:4.2pt;width:382.55pt;height:39.85pt;z-index:-1">
            <v:imagedata r:id="rId8" o:title=""/>
          </v:shape>
        </w:pict>
      </w:r>
      <w:r w:rsidRPr="004D0A3E">
        <w:rPr>
          <w:noProof/>
          <w:sz w:val="24"/>
          <w:szCs w:val="24"/>
        </w:rPr>
        <w:pict w14:anchorId="302B47E2">
          <v:shape id="_x0000_s1606" type="#_x0000_t75" style="position:absolute;margin-left:288.1pt;margin-top:7.75pt;width:375.55pt;height:96.4pt;z-index:-1">
            <v:imagedata r:id="rId9" o:title=""/>
          </v:shape>
        </w:pict>
      </w:r>
    </w:p>
    <w:p w14:paraId="159A6467" w14:textId="77777777" w:rsidR="00B317CA" w:rsidRPr="004D0A3E" w:rsidRDefault="00B317CA">
      <w:pPr>
        <w:spacing w:line="200" w:lineRule="exact"/>
        <w:rPr>
          <w:sz w:val="24"/>
          <w:szCs w:val="24"/>
        </w:rPr>
      </w:pPr>
    </w:p>
    <w:p w14:paraId="5F0A71B9" w14:textId="77777777" w:rsidR="00B317CA" w:rsidRPr="004D0A3E" w:rsidRDefault="00B317CA">
      <w:pPr>
        <w:spacing w:line="200" w:lineRule="exact"/>
        <w:rPr>
          <w:sz w:val="24"/>
          <w:szCs w:val="24"/>
        </w:rPr>
      </w:pPr>
    </w:p>
    <w:p w14:paraId="2EB9A9CA" w14:textId="77777777" w:rsidR="00B317CA" w:rsidRPr="004D0A3E" w:rsidRDefault="00B317CA">
      <w:pPr>
        <w:spacing w:line="200" w:lineRule="exact"/>
        <w:rPr>
          <w:sz w:val="24"/>
          <w:szCs w:val="24"/>
        </w:rPr>
      </w:pPr>
    </w:p>
    <w:p w14:paraId="23B36D39" w14:textId="77777777" w:rsidR="00B317CA" w:rsidRPr="004D0A3E" w:rsidRDefault="00B317CA">
      <w:pPr>
        <w:spacing w:line="200" w:lineRule="exact"/>
        <w:rPr>
          <w:sz w:val="24"/>
          <w:szCs w:val="24"/>
        </w:rPr>
      </w:pPr>
    </w:p>
    <w:p w14:paraId="3571D815" w14:textId="77777777" w:rsidR="00B317CA" w:rsidRPr="004D0A3E" w:rsidRDefault="00B317CA">
      <w:pPr>
        <w:spacing w:line="200" w:lineRule="exact"/>
        <w:rPr>
          <w:sz w:val="24"/>
          <w:szCs w:val="24"/>
        </w:rPr>
      </w:pPr>
    </w:p>
    <w:p w14:paraId="6B7B7631" w14:textId="77777777" w:rsidR="00B317CA" w:rsidRPr="004D0A3E" w:rsidRDefault="0024052A">
      <w:pPr>
        <w:spacing w:before="11" w:line="420" w:lineRule="exact"/>
        <w:ind w:left="106"/>
        <w:rPr>
          <w:sz w:val="24"/>
          <w:szCs w:val="24"/>
        </w:rPr>
      </w:pPr>
      <w:r w:rsidRPr="004D0A3E">
        <w:rPr>
          <w:spacing w:val="2"/>
          <w:position w:val="-1"/>
          <w:sz w:val="24"/>
          <w:szCs w:val="24"/>
        </w:rPr>
        <w:t>x</w:t>
      </w:r>
      <w:r w:rsidRPr="004D0A3E">
        <w:rPr>
          <w:position w:val="-1"/>
          <w:sz w:val="24"/>
          <w:szCs w:val="24"/>
        </w:rPr>
        <w:t xml:space="preserve">3      </w:t>
      </w:r>
      <w:r w:rsidRPr="004D0A3E">
        <w:rPr>
          <w:spacing w:val="8"/>
          <w:position w:val="-1"/>
          <w:sz w:val="24"/>
          <w:szCs w:val="24"/>
        </w:rPr>
        <w:t xml:space="preserve"> </w:t>
      </w:r>
      <w:r w:rsidRPr="004D0A3E">
        <w:rPr>
          <w:spacing w:val="2"/>
          <w:position w:val="-1"/>
          <w:sz w:val="24"/>
          <w:szCs w:val="24"/>
        </w:rPr>
        <w:t>x</w:t>
      </w:r>
      <w:r w:rsidRPr="004D0A3E">
        <w:rPr>
          <w:position w:val="-1"/>
          <w:sz w:val="24"/>
          <w:szCs w:val="24"/>
        </w:rPr>
        <w:t xml:space="preserve">2                 </w:t>
      </w:r>
      <w:r w:rsidRPr="004D0A3E">
        <w:rPr>
          <w:spacing w:val="18"/>
          <w:position w:val="-1"/>
          <w:sz w:val="24"/>
          <w:szCs w:val="24"/>
        </w:rPr>
        <w:t xml:space="preserve"> </w:t>
      </w:r>
      <w:r w:rsidRPr="004D0A3E">
        <w:rPr>
          <w:spacing w:val="2"/>
          <w:position w:val="-1"/>
          <w:sz w:val="24"/>
          <w:szCs w:val="24"/>
        </w:rPr>
        <w:t>x</w:t>
      </w:r>
      <w:r w:rsidRPr="004D0A3E">
        <w:rPr>
          <w:position w:val="-1"/>
          <w:sz w:val="24"/>
          <w:szCs w:val="24"/>
        </w:rPr>
        <w:t xml:space="preserve">1       </w:t>
      </w:r>
      <w:r w:rsidRPr="004D0A3E">
        <w:rPr>
          <w:spacing w:val="9"/>
          <w:position w:val="-1"/>
          <w:sz w:val="24"/>
          <w:szCs w:val="24"/>
        </w:rPr>
        <w:t xml:space="preserve"> </w:t>
      </w:r>
      <w:r w:rsidRPr="004D0A3E">
        <w:rPr>
          <w:spacing w:val="2"/>
          <w:position w:val="-1"/>
          <w:sz w:val="24"/>
          <w:szCs w:val="24"/>
        </w:rPr>
        <w:t>add</w:t>
      </w:r>
    </w:p>
    <w:p w14:paraId="7A722A76" w14:textId="77777777" w:rsidR="00B317CA" w:rsidRPr="004D0A3E" w:rsidRDefault="00B317CA">
      <w:pPr>
        <w:spacing w:before="1" w:line="140" w:lineRule="exact"/>
        <w:rPr>
          <w:sz w:val="24"/>
          <w:szCs w:val="24"/>
        </w:rPr>
      </w:pPr>
    </w:p>
    <w:p w14:paraId="08D3EA08" w14:textId="77777777" w:rsidR="00B317CA" w:rsidRPr="004D0A3E" w:rsidRDefault="00B317CA">
      <w:pPr>
        <w:spacing w:line="200" w:lineRule="exact"/>
        <w:rPr>
          <w:sz w:val="24"/>
          <w:szCs w:val="24"/>
        </w:rPr>
      </w:pPr>
    </w:p>
    <w:p w14:paraId="44C5DD71" w14:textId="77777777" w:rsidR="00B317CA" w:rsidRPr="004D0A3E" w:rsidRDefault="00B317CA">
      <w:pPr>
        <w:spacing w:line="200" w:lineRule="exact"/>
        <w:rPr>
          <w:sz w:val="24"/>
          <w:szCs w:val="24"/>
        </w:rPr>
      </w:pPr>
    </w:p>
    <w:p w14:paraId="75CD1C27" w14:textId="77777777" w:rsidR="00B317CA" w:rsidRPr="004D0A3E" w:rsidRDefault="00B317CA">
      <w:pPr>
        <w:spacing w:line="200" w:lineRule="exact"/>
        <w:rPr>
          <w:sz w:val="24"/>
          <w:szCs w:val="24"/>
        </w:rPr>
        <w:sectPr w:rsidR="00B317CA" w:rsidRPr="004D0A3E">
          <w:footerReference w:type="default" r:id="rId10"/>
          <w:pgSz w:w="15840" w:h="12240" w:orient="landscape"/>
          <w:pgMar w:top="780" w:right="580" w:bottom="280" w:left="2160" w:header="0" w:footer="917" w:gutter="0"/>
          <w:pgNumType w:start="38"/>
          <w:cols w:space="720"/>
        </w:sectPr>
      </w:pPr>
    </w:p>
    <w:p w14:paraId="58BDF7C8" w14:textId="77777777" w:rsidR="00B317CA" w:rsidRPr="004D0A3E" w:rsidRDefault="00B317CA">
      <w:pPr>
        <w:spacing w:before="6" w:line="120" w:lineRule="exact"/>
        <w:rPr>
          <w:sz w:val="24"/>
          <w:szCs w:val="24"/>
        </w:rPr>
      </w:pPr>
    </w:p>
    <w:p w14:paraId="0AD797FD" w14:textId="77777777" w:rsidR="00B317CA" w:rsidRPr="004D0A3E" w:rsidRDefault="0024052A">
      <w:pPr>
        <w:tabs>
          <w:tab w:val="left" w:pos="980"/>
        </w:tabs>
        <w:ind w:left="997" w:right="833" w:hanging="609"/>
        <w:rPr>
          <w:rFonts w:eastAsia="Arial"/>
          <w:sz w:val="24"/>
          <w:szCs w:val="24"/>
        </w:rPr>
      </w:pPr>
      <w:r w:rsidRPr="004D0A3E">
        <w:rPr>
          <w:spacing w:val="-1"/>
          <w:position w:val="6"/>
          <w:sz w:val="24"/>
          <w:szCs w:val="24"/>
        </w:rPr>
        <w:t>x</w:t>
      </w:r>
      <w:r w:rsidRPr="004D0A3E">
        <w:rPr>
          <w:position w:val="6"/>
          <w:sz w:val="24"/>
          <w:szCs w:val="24"/>
        </w:rPr>
        <w:t>2</w:t>
      </w:r>
      <w:r w:rsidRPr="004D0A3E">
        <w:rPr>
          <w:position w:val="6"/>
          <w:sz w:val="24"/>
          <w:szCs w:val="24"/>
        </w:rPr>
        <w:tab/>
      </w: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1</w:t>
      </w:r>
    </w:p>
    <w:p w14:paraId="0BEE80B5" w14:textId="77777777" w:rsidR="00B317CA" w:rsidRPr="004D0A3E" w:rsidRDefault="00B317CA">
      <w:pPr>
        <w:spacing w:before="2" w:line="220" w:lineRule="exact"/>
        <w:rPr>
          <w:sz w:val="24"/>
          <w:szCs w:val="24"/>
        </w:rPr>
      </w:pPr>
    </w:p>
    <w:p w14:paraId="57CC5148" w14:textId="77777777" w:rsidR="00B317CA" w:rsidRPr="004D0A3E" w:rsidRDefault="0024052A">
      <w:pPr>
        <w:tabs>
          <w:tab w:val="left" w:pos="980"/>
        </w:tabs>
        <w:ind w:left="997" w:right="832" w:hanging="609"/>
        <w:rPr>
          <w:rFonts w:eastAsia="Arial"/>
          <w:sz w:val="24"/>
          <w:szCs w:val="24"/>
        </w:rPr>
      </w:pPr>
      <w:r w:rsidRPr="004D0A3E">
        <w:rPr>
          <w:spacing w:val="-1"/>
          <w:position w:val="6"/>
          <w:sz w:val="24"/>
          <w:szCs w:val="24"/>
        </w:rPr>
        <w:t>x</w:t>
      </w:r>
      <w:r w:rsidRPr="004D0A3E">
        <w:rPr>
          <w:position w:val="6"/>
          <w:sz w:val="24"/>
          <w:szCs w:val="24"/>
        </w:rPr>
        <w:t>3</w:t>
      </w:r>
      <w:r w:rsidRPr="004D0A3E">
        <w:rPr>
          <w:position w:val="6"/>
          <w:sz w:val="24"/>
          <w:szCs w:val="24"/>
        </w:rPr>
        <w:tab/>
      </w: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2</w:t>
      </w:r>
    </w:p>
    <w:p w14:paraId="54571378" w14:textId="77777777" w:rsidR="00B317CA" w:rsidRPr="004D0A3E" w:rsidRDefault="0024052A">
      <w:pPr>
        <w:spacing w:before="51" w:line="360" w:lineRule="exact"/>
        <w:ind w:left="345" w:right="-48"/>
        <w:jc w:val="center"/>
        <w:rPr>
          <w:rFonts w:eastAsia="Arial"/>
          <w:sz w:val="24"/>
          <w:szCs w:val="24"/>
        </w:rPr>
      </w:pPr>
      <w:r w:rsidRPr="004D0A3E">
        <w:rPr>
          <w:spacing w:val="-1"/>
          <w:position w:val="-7"/>
          <w:sz w:val="24"/>
          <w:szCs w:val="24"/>
        </w:rPr>
        <w:t>x</w:t>
      </w:r>
      <w:r w:rsidRPr="004D0A3E">
        <w:rPr>
          <w:position w:val="-7"/>
          <w:sz w:val="24"/>
          <w:szCs w:val="24"/>
        </w:rPr>
        <w:t xml:space="preserve">1             </w:t>
      </w:r>
      <w:r w:rsidRPr="004D0A3E">
        <w:rPr>
          <w:spacing w:val="36"/>
          <w:position w:val="-7"/>
          <w:sz w:val="24"/>
          <w:szCs w:val="24"/>
        </w:rPr>
        <w:t xml:space="preserve"> </w:t>
      </w:r>
      <w:r w:rsidRPr="004D0A3E">
        <w:rPr>
          <w:rFonts w:eastAsia="Arial"/>
          <w:b/>
          <w:w w:val="101"/>
          <w:position w:val="4"/>
          <w:sz w:val="24"/>
          <w:szCs w:val="24"/>
        </w:rPr>
        <w:t>Registers</w:t>
      </w:r>
    </w:p>
    <w:p w14:paraId="2B92B40B" w14:textId="77777777" w:rsidR="00B317CA" w:rsidRPr="004D0A3E" w:rsidRDefault="0024052A">
      <w:pPr>
        <w:spacing w:line="200" w:lineRule="exact"/>
        <w:ind w:left="997"/>
        <w:rPr>
          <w:rFonts w:eastAsia="Arial"/>
          <w:sz w:val="24"/>
          <w:szCs w:val="24"/>
        </w:rPr>
      </w:pPr>
      <w:r w:rsidRPr="004D0A3E">
        <w:rPr>
          <w:sz w:val="24"/>
          <w:szCs w:val="24"/>
        </w:rPr>
        <w:pict w14:anchorId="45CF0FF9">
          <v:shapetype id="_x0000_t202" coordsize="21600,21600" o:spt="202" path="m,l,21600r21600,l21600,xe">
            <v:stroke joinstyle="miter"/>
            <v:path gradientshapeok="t" o:connecttype="rect"/>
          </v:shapetype>
          <v:shape id="_x0000_s1717" type="#_x0000_t202" style="position:absolute;left:0;text-align:left;margin-left:314.8pt;margin-top:-34.2pt;width:61.5pt;height:36.5pt;z-index:-1781;mso-position-horizontal-relative:page" filled="f" stroked="f">
            <v:textbox inset="0,0,0,0">
              <w:txbxContent>
                <w:p w14:paraId="5B620023" w14:textId="77777777" w:rsidR="00B317CA" w:rsidRDefault="0024052A">
                  <w:pPr>
                    <w:spacing w:before="61"/>
                    <w:rPr>
                      <w:rFonts w:ascii="Arial" w:eastAsia="Arial" w:hAnsi="Arial" w:cs="Arial"/>
                      <w:sz w:val="27"/>
                      <w:szCs w:val="27"/>
                    </w:rPr>
                  </w:pPr>
                  <w:proofErr w:type="spellStart"/>
                  <w:r>
                    <w:rPr>
                      <w:rFonts w:ascii="Arial" w:eastAsia="Arial" w:hAnsi="Arial" w:cs="Arial"/>
                      <w:color w:val="00AFEE"/>
                      <w:w w:val="101"/>
                      <w:sz w:val="27"/>
                      <w:szCs w:val="27"/>
                    </w:rPr>
                    <w:t>ALUSrc</w:t>
                  </w:r>
                  <w:proofErr w:type="spellEnd"/>
                </w:p>
              </w:txbxContent>
            </v:textbox>
            <w10:wrap anchorx="page"/>
          </v:shape>
        </w:pict>
      </w:r>
      <w:r w:rsidRPr="004D0A3E">
        <w:rPr>
          <w:rFonts w:eastAsia="Arial"/>
          <w:spacing w:val="-5"/>
          <w:w w:val="101"/>
          <w:position w:val="2"/>
          <w:sz w:val="24"/>
          <w:szCs w:val="24"/>
        </w:rPr>
        <w:t>W</w:t>
      </w:r>
      <w:r w:rsidRPr="004D0A3E">
        <w:rPr>
          <w:rFonts w:eastAsia="Arial"/>
          <w:w w:val="101"/>
          <w:position w:val="2"/>
          <w:sz w:val="24"/>
          <w:szCs w:val="24"/>
        </w:rPr>
        <w:t>rite</w:t>
      </w:r>
    </w:p>
    <w:p w14:paraId="3611CE7B" w14:textId="77777777" w:rsidR="00B317CA" w:rsidRPr="004D0A3E" w:rsidRDefault="0024052A">
      <w:pPr>
        <w:spacing w:line="300" w:lineRule="exact"/>
        <w:ind w:left="997"/>
        <w:rPr>
          <w:rFonts w:eastAsia="Arial"/>
          <w:sz w:val="24"/>
          <w:szCs w:val="24"/>
        </w:rPr>
      </w:pPr>
      <w:r w:rsidRPr="004D0A3E">
        <w:rPr>
          <w:rFonts w:eastAsia="Arial"/>
          <w:w w:val="101"/>
          <w:sz w:val="24"/>
          <w:szCs w:val="24"/>
        </w:rPr>
        <w:t>register</w:t>
      </w:r>
    </w:p>
    <w:p w14:paraId="642B1F45" w14:textId="77777777" w:rsidR="00B317CA" w:rsidRPr="004D0A3E" w:rsidRDefault="00B317CA">
      <w:pPr>
        <w:spacing w:before="4" w:line="100" w:lineRule="exact"/>
        <w:rPr>
          <w:sz w:val="24"/>
          <w:szCs w:val="24"/>
        </w:rPr>
      </w:pPr>
    </w:p>
    <w:p w14:paraId="655B8B0E" w14:textId="77777777" w:rsidR="00B317CA" w:rsidRPr="004D0A3E" w:rsidRDefault="00B317CA">
      <w:pPr>
        <w:spacing w:line="200" w:lineRule="exact"/>
        <w:rPr>
          <w:sz w:val="24"/>
          <w:szCs w:val="24"/>
        </w:rPr>
      </w:pPr>
    </w:p>
    <w:p w14:paraId="03F294FF" w14:textId="77777777" w:rsidR="00B317CA" w:rsidRPr="004D0A3E" w:rsidRDefault="0024052A">
      <w:pPr>
        <w:spacing w:line="300" w:lineRule="exact"/>
        <w:ind w:left="997" w:right="1347"/>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0C4AA640" w14:textId="77777777" w:rsidR="00B317CA" w:rsidRPr="004D0A3E" w:rsidRDefault="00B317CA">
      <w:pPr>
        <w:spacing w:before="2" w:line="160" w:lineRule="exact"/>
        <w:rPr>
          <w:sz w:val="24"/>
          <w:szCs w:val="24"/>
        </w:rPr>
      </w:pPr>
    </w:p>
    <w:p w14:paraId="26D88DCA" w14:textId="77777777" w:rsidR="00B317CA" w:rsidRPr="004D0A3E" w:rsidRDefault="0024052A">
      <w:pPr>
        <w:ind w:left="1076" w:right="732"/>
        <w:jc w:val="center"/>
        <w:rPr>
          <w:rFonts w:eastAsia="Arial"/>
          <w:sz w:val="24"/>
          <w:szCs w:val="24"/>
        </w:rPr>
      </w:pPr>
      <w:proofErr w:type="spellStart"/>
      <w:r w:rsidRPr="004D0A3E">
        <w:rPr>
          <w:rFonts w:eastAsia="Arial"/>
          <w:w w:val="101"/>
          <w:sz w:val="24"/>
          <w:szCs w:val="24"/>
        </w:rPr>
        <w:t>Reg</w:t>
      </w:r>
      <w:r w:rsidRPr="004D0A3E">
        <w:rPr>
          <w:rFonts w:eastAsia="Arial"/>
          <w:spacing w:val="-5"/>
          <w:w w:val="101"/>
          <w:sz w:val="24"/>
          <w:szCs w:val="24"/>
        </w:rPr>
        <w:t>W</w:t>
      </w:r>
      <w:r w:rsidRPr="004D0A3E">
        <w:rPr>
          <w:rFonts w:eastAsia="Arial"/>
          <w:w w:val="101"/>
          <w:sz w:val="24"/>
          <w:szCs w:val="24"/>
        </w:rPr>
        <w:t>rite</w:t>
      </w:r>
      <w:proofErr w:type="spellEnd"/>
    </w:p>
    <w:p w14:paraId="5CC43C1F" w14:textId="77777777" w:rsidR="00B317CA" w:rsidRPr="004D0A3E" w:rsidRDefault="0024052A">
      <w:pPr>
        <w:spacing w:line="200" w:lineRule="exact"/>
        <w:rPr>
          <w:sz w:val="24"/>
          <w:szCs w:val="24"/>
        </w:rPr>
      </w:pPr>
      <w:r w:rsidRPr="004D0A3E">
        <w:rPr>
          <w:sz w:val="24"/>
          <w:szCs w:val="24"/>
        </w:rPr>
        <w:br w:type="column"/>
      </w:r>
    </w:p>
    <w:p w14:paraId="6F4364E0" w14:textId="77777777" w:rsidR="00B317CA" w:rsidRPr="004D0A3E" w:rsidRDefault="00B317CA">
      <w:pPr>
        <w:spacing w:line="200" w:lineRule="exact"/>
        <w:rPr>
          <w:sz w:val="24"/>
          <w:szCs w:val="24"/>
        </w:rPr>
      </w:pPr>
    </w:p>
    <w:p w14:paraId="0781C9A2" w14:textId="77777777" w:rsidR="00B317CA" w:rsidRPr="004D0A3E" w:rsidRDefault="00B317CA">
      <w:pPr>
        <w:spacing w:before="8" w:line="280" w:lineRule="exact"/>
        <w:rPr>
          <w:sz w:val="24"/>
          <w:szCs w:val="24"/>
        </w:rPr>
      </w:pPr>
    </w:p>
    <w:p w14:paraId="192100D4" w14:textId="77777777" w:rsidR="00B317CA" w:rsidRPr="004D0A3E" w:rsidRDefault="0024052A">
      <w:pPr>
        <w:spacing w:line="300" w:lineRule="exact"/>
        <w:ind w:right="-47" w:firstLine="106"/>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1</w:t>
      </w:r>
    </w:p>
    <w:p w14:paraId="2229889A" w14:textId="77777777" w:rsidR="00B317CA" w:rsidRPr="004D0A3E" w:rsidRDefault="00B317CA">
      <w:pPr>
        <w:spacing w:line="200" w:lineRule="exact"/>
        <w:rPr>
          <w:sz w:val="24"/>
          <w:szCs w:val="24"/>
        </w:rPr>
      </w:pPr>
    </w:p>
    <w:p w14:paraId="2E6A4FA4" w14:textId="77777777" w:rsidR="00B317CA" w:rsidRPr="004D0A3E" w:rsidRDefault="00B317CA">
      <w:pPr>
        <w:spacing w:line="200" w:lineRule="exact"/>
        <w:rPr>
          <w:sz w:val="24"/>
          <w:szCs w:val="24"/>
        </w:rPr>
      </w:pPr>
    </w:p>
    <w:p w14:paraId="3F7E1C4C" w14:textId="77777777" w:rsidR="00B317CA" w:rsidRPr="004D0A3E" w:rsidRDefault="00B317CA">
      <w:pPr>
        <w:spacing w:before="1" w:line="220" w:lineRule="exact"/>
        <w:rPr>
          <w:sz w:val="24"/>
          <w:szCs w:val="24"/>
        </w:rPr>
      </w:pPr>
    </w:p>
    <w:p w14:paraId="641061A7" w14:textId="77777777" w:rsidR="00B317CA" w:rsidRPr="004D0A3E" w:rsidRDefault="0024052A">
      <w:pPr>
        <w:spacing w:line="300" w:lineRule="exact"/>
        <w:ind w:right="-47" w:firstLine="106"/>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2</w:t>
      </w:r>
    </w:p>
    <w:p w14:paraId="637F3FE6" w14:textId="77777777" w:rsidR="00B317CA" w:rsidRPr="004D0A3E" w:rsidRDefault="0024052A">
      <w:pPr>
        <w:spacing w:before="11"/>
        <w:jc w:val="right"/>
        <w:rPr>
          <w:sz w:val="24"/>
          <w:szCs w:val="24"/>
        </w:rPr>
      </w:pPr>
      <w:r w:rsidRPr="004D0A3E">
        <w:rPr>
          <w:sz w:val="24"/>
          <w:szCs w:val="24"/>
        </w:rPr>
        <w:br w:type="column"/>
      </w:r>
      <w:r w:rsidRPr="004D0A3E">
        <w:rPr>
          <w:b/>
          <w:spacing w:val="2"/>
          <w:sz w:val="24"/>
          <w:szCs w:val="24"/>
        </w:rPr>
        <w:t>add</w:t>
      </w:r>
    </w:p>
    <w:p w14:paraId="23C33A8A" w14:textId="77777777" w:rsidR="00B317CA" w:rsidRPr="004D0A3E" w:rsidRDefault="0024052A">
      <w:pPr>
        <w:spacing w:line="300" w:lineRule="exact"/>
        <w:ind w:left="1147"/>
        <w:rPr>
          <w:rFonts w:eastAsia="Arial"/>
          <w:sz w:val="24"/>
          <w:szCs w:val="24"/>
        </w:rPr>
      </w:pPr>
      <w:r w:rsidRPr="004D0A3E">
        <w:rPr>
          <w:sz w:val="24"/>
          <w:szCs w:val="24"/>
        </w:rPr>
        <w:pict w14:anchorId="33A49A3A">
          <v:shape id="_x0000_s1716" type="#_x0000_t202" style="position:absolute;left:0;text-align:left;margin-left:426.25pt;margin-top:-4.65pt;width:40.55pt;height:37.75pt;z-index:-1779;mso-position-horizontal-relative:page" filled="f" stroked="f">
            <v:textbox inset="0,0,0,0">
              <w:txbxContent>
                <w:p w14:paraId="39569B59" w14:textId="77777777" w:rsidR="00B317CA" w:rsidRDefault="0024052A">
                  <w:pPr>
                    <w:spacing w:line="260" w:lineRule="exact"/>
                    <w:ind w:left="280" w:right="-61"/>
                    <w:rPr>
                      <w:rFonts w:ascii="Arial" w:eastAsia="Arial" w:hAnsi="Arial" w:cs="Arial"/>
                      <w:sz w:val="27"/>
                      <w:szCs w:val="27"/>
                    </w:rPr>
                  </w:pPr>
                  <w:r>
                    <w:rPr>
                      <w:rFonts w:ascii="Arial" w:eastAsia="Arial" w:hAnsi="Arial" w:cs="Arial"/>
                      <w:color w:val="00AFEE"/>
                      <w:w w:val="101"/>
                      <w:sz w:val="27"/>
                      <w:szCs w:val="27"/>
                    </w:rPr>
                    <w:t>ALU</w:t>
                  </w:r>
                </w:p>
              </w:txbxContent>
            </v:textbox>
            <w10:wrap anchorx="page"/>
          </v:shape>
        </w:pict>
      </w:r>
      <w:r w:rsidRPr="004D0A3E">
        <w:rPr>
          <w:sz w:val="24"/>
          <w:szCs w:val="24"/>
        </w:rPr>
        <w:pict w14:anchorId="4CBD6395">
          <v:shape id="_x0000_s1715" type="#_x0000_t202" style="position:absolute;left:0;text-align:left;margin-left:396.7pt;margin-top:23.25pt;width:91.9pt;height:109.9pt;z-index:-1778;mso-position-horizontal-relative:page" filled="f" stroked="f">
            <v:textbox inset="0,0,0,0">
              <w:txbxContent>
                <w:p w14:paraId="6D82368E" w14:textId="77777777" w:rsidR="00B317CA" w:rsidRDefault="00B317CA">
                  <w:pPr>
                    <w:spacing w:line="200" w:lineRule="exact"/>
                  </w:pPr>
                </w:p>
                <w:p w14:paraId="3773DDD9" w14:textId="77777777" w:rsidR="00B317CA" w:rsidRDefault="00B317CA">
                  <w:pPr>
                    <w:spacing w:before="4" w:line="200" w:lineRule="exact"/>
                  </w:pPr>
                </w:p>
                <w:p w14:paraId="731295D6" w14:textId="77777777" w:rsidR="00B317CA" w:rsidRDefault="0024052A">
                  <w:pPr>
                    <w:ind w:left="1141"/>
                    <w:rPr>
                      <w:rFonts w:ascii="Arial" w:eastAsia="Arial" w:hAnsi="Arial" w:cs="Arial"/>
                      <w:sz w:val="27"/>
                      <w:szCs w:val="27"/>
                    </w:rPr>
                  </w:pPr>
                  <w:r>
                    <w:rPr>
                      <w:rFonts w:ascii="Arial" w:eastAsia="Arial" w:hAnsi="Arial" w:cs="Arial"/>
                      <w:color w:val="363435"/>
                      <w:w w:val="101"/>
                      <w:sz w:val="27"/>
                      <w:szCs w:val="27"/>
                    </w:rPr>
                    <w:t>Zero</w:t>
                  </w:r>
                </w:p>
                <w:p w14:paraId="2B0B21F0" w14:textId="77777777" w:rsidR="00B317CA" w:rsidRDefault="00B317CA">
                  <w:pPr>
                    <w:spacing w:before="8" w:line="100" w:lineRule="exact"/>
                    <w:rPr>
                      <w:sz w:val="11"/>
                      <w:szCs w:val="11"/>
                    </w:rPr>
                  </w:pPr>
                </w:p>
                <w:p w14:paraId="6521BCF1" w14:textId="77777777" w:rsidR="00B317CA" w:rsidRDefault="0024052A">
                  <w:pPr>
                    <w:ind w:left="394"/>
                    <w:rPr>
                      <w:rFonts w:ascii="Arial" w:eastAsia="Arial" w:hAnsi="Arial" w:cs="Arial"/>
                      <w:sz w:val="27"/>
                      <w:szCs w:val="27"/>
                    </w:rPr>
                  </w:pPr>
                  <w:r>
                    <w:rPr>
                      <w:rFonts w:ascii="Arial" w:eastAsia="Arial" w:hAnsi="Arial" w:cs="Arial"/>
                      <w:b/>
                      <w:color w:val="363435"/>
                      <w:sz w:val="27"/>
                      <w:szCs w:val="27"/>
                    </w:rPr>
                    <w:t xml:space="preserve">ALU </w:t>
                  </w:r>
                  <w:r>
                    <w:rPr>
                      <w:rFonts w:ascii="Arial" w:eastAsia="Arial" w:hAnsi="Arial" w:cs="Arial"/>
                      <w:b/>
                      <w:color w:val="363435"/>
                      <w:spacing w:val="73"/>
                      <w:sz w:val="27"/>
                      <w:szCs w:val="27"/>
                    </w:rPr>
                    <w:t xml:space="preserve"> </w:t>
                  </w:r>
                  <w:proofErr w:type="spellStart"/>
                  <w:r>
                    <w:rPr>
                      <w:rFonts w:ascii="Arial" w:eastAsia="Arial" w:hAnsi="Arial" w:cs="Arial"/>
                      <w:color w:val="363435"/>
                      <w:w w:val="101"/>
                      <w:position w:val="-8"/>
                      <w:sz w:val="27"/>
                      <w:szCs w:val="27"/>
                    </w:rPr>
                    <w:t>ALU</w:t>
                  </w:r>
                  <w:proofErr w:type="spellEnd"/>
                </w:p>
              </w:txbxContent>
            </v:textbox>
            <w10:wrap anchorx="page"/>
          </v:shape>
        </w:pict>
      </w:r>
      <w:r w:rsidRPr="004D0A3E">
        <w:rPr>
          <w:rFonts w:eastAsia="Arial"/>
          <w:w w:val="101"/>
          <w:sz w:val="24"/>
          <w:szCs w:val="24"/>
        </w:rPr>
        <w:t>4</w:t>
      </w:r>
    </w:p>
    <w:p w14:paraId="13A98DC3" w14:textId="77777777" w:rsidR="00B317CA" w:rsidRPr="004D0A3E" w:rsidRDefault="00B317CA">
      <w:pPr>
        <w:spacing w:line="200" w:lineRule="exact"/>
        <w:rPr>
          <w:sz w:val="24"/>
          <w:szCs w:val="24"/>
        </w:rPr>
      </w:pPr>
    </w:p>
    <w:p w14:paraId="6AB02C35" w14:textId="77777777" w:rsidR="00B317CA" w:rsidRPr="004D0A3E" w:rsidRDefault="00B317CA">
      <w:pPr>
        <w:spacing w:line="200" w:lineRule="exact"/>
        <w:rPr>
          <w:sz w:val="24"/>
          <w:szCs w:val="24"/>
        </w:rPr>
      </w:pPr>
    </w:p>
    <w:p w14:paraId="039CDA34" w14:textId="77777777" w:rsidR="00B317CA" w:rsidRPr="004D0A3E" w:rsidRDefault="00B317CA">
      <w:pPr>
        <w:spacing w:line="200" w:lineRule="exact"/>
        <w:rPr>
          <w:sz w:val="24"/>
          <w:szCs w:val="24"/>
        </w:rPr>
      </w:pPr>
    </w:p>
    <w:p w14:paraId="336BB46A" w14:textId="77777777" w:rsidR="00B317CA" w:rsidRPr="004D0A3E" w:rsidRDefault="00B317CA">
      <w:pPr>
        <w:spacing w:line="200" w:lineRule="exact"/>
        <w:rPr>
          <w:sz w:val="24"/>
          <w:szCs w:val="24"/>
        </w:rPr>
      </w:pPr>
    </w:p>
    <w:p w14:paraId="45F510D6" w14:textId="77777777" w:rsidR="00B317CA" w:rsidRPr="004D0A3E" w:rsidRDefault="00B317CA">
      <w:pPr>
        <w:spacing w:line="200" w:lineRule="exact"/>
        <w:rPr>
          <w:sz w:val="24"/>
          <w:szCs w:val="24"/>
        </w:rPr>
      </w:pPr>
    </w:p>
    <w:p w14:paraId="6593C2C6" w14:textId="77777777" w:rsidR="00B317CA" w:rsidRPr="004D0A3E" w:rsidRDefault="00B317CA">
      <w:pPr>
        <w:spacing w:line="200" w:lineRule="exact"/>
        <w:rPr>
          <w:sz w:val="24"/>
          <w:szCs w:val="24"/>
        </w:rPr>
      </w:pPr>
    </w:p>
    <w:p w14:paraId="70A40862" w14:textId="77777777" w:rsidR="00B317CA" w:rsidRPr="004D0A3E" w:rsidRDefault="00B317CA">
      <w:pPr>
        <w:spacing w:line="200" w:lineRule="exact"/>
        <w:rPr>
          <w:sz w:val="24"/>
          <w:szCs w:val="24"/>
        </w:rPr>
      </w:pPr>
    </w:p>
    <w:p w14:paraId="5FE28B5D" w14:textId="77777777" w:rsidR="00B317CA" w:rsidRPr="004D0A3E" w:rsidRDefault="00B317CA">
      <w:pPr>
        <w:spacing w:before="4" w:line="220" w:lineRule="exact"/>
        <w:rPr>
          <w:sz w:val="24"/>
          <w:szCs w:val="24"/>
        </w:rPr>
      </w:pPr>
    </w:p>
    <w:p w14:paraId="1109610E" w14:textId="77777777" w:rsidR="00B317CA" w:rsidRPr="004D0A3E" w:rsidRDefault="0024052A">
      <w:pPr>
        <w:spacing w:line="185" w:lineRule="auto"/>
        <w:ind w:left="80" w:right="1597" w:hanging="30"/>
        <w:jc w:val="both"/>
        <w:rPr>
          <w:rFonts w:eastAsia="Arial"/>
          <w:sz w:val="24"/>
          <w:szCs w:val="24"/>
        </w:rPr>
      </w:pPr>
      <w:r w:rsidRPr="004D0A3E">
        <w:rPr>
          <w:sz w:val="24"/>
          <w:szCs w:val="24"/>
        </w:rPr>
        <w:pict w14:anchorId="18A23408">
          <v:shape id="_x0000_s1714" type="#_x0000_t202" style="position:absolute;left:0;text-align:left;margin-left:302.4pt;margin-top:-15.25pt;width:64.35pt;height:20.55pt;z-index:-1782;mso-position-horizontal-relative:page" filled="f" stroked="f">
            <v:textbox inset="0,0,0,0">
              <w:txbxContent>
                <w:p w14:paraId="55FD2C4C" w14:textId="77777777" w:rsidR="00B317CA" w:rsidRDefault="0024052A">
                  <w:pPr>
                    <w:spacing w:line="260" w:lineRule="exact"/>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b/>
          <w:w w:val="101"/>
          <w:sz w:val="24"/>
          <w:szCs w:val="24"/>
        </w:rPr>
        <w:t>M u x</w:t>
      </w:r>
    </w:p>
    <w:p w14:paraId="2FDD09A3" w14:textId="77777777" w:rsidR="00B317CA" w:rsidRPr="004D0A3E" w:rsidRDefault="0024052A">
      <w:pPr>
        <w:spacing w:line="300" w:lineRule="exact"/>
        <w:ind w:right="1727"/>
        <w:jc w:val="both"/>
        <w:rPr>
          <w:rFonts w:eastAsia="Arial"/>
          <w:sz w:val="24"/>
          <w:szCs w:val="24"/>
        </w:rPr>
      </w:pPr>
      <w:r w:rsidRPr="004D0A3E">
        <w:rPr>
          <w:rFonts w:eastAsia="Arial"/>
          <w:w w:val="101"/>
          <w:sz w:val="24"/>
          <w:szCs w:val="24"/>
        </w:rPr>
        <w:t>1</w:t>
      </w:r>
    </w:p>
    <w:p w14:paraId="4DC78ADB" w14:textId="77777777" w:rsidR="00B317CA" w:rsidRPr="004D0A3E" w:rsidRDefault="0024052A">
      <w:pPr>
        <w:spacing w:before="9" w:line="100" w:lineRule="exact"/>
        <w:rPr>
          <w:sz w:val="24"/>
          <w:szCs w:val="24"/>
        </w:rPr>
      </w:pPr>
      <w:r w:rsidRPr="004D0A3E">
        <w:rPr>
          <w:sz w:val="24"/>
          <w:szCs w:val="24"/>
        </w:rPr>
        <w:br w:type="column"/>
      </w:r>
    </w:p>
    <w:p w14:paraId="7B26C8D3" w14:textId="77777777" w:rsidR="00B317CA" w:rsidRPr="004D0A3E" w:rsidRDefault="00B317CA">
      <w:pPr>
        <w:spacing w:line="200" w:lineRule="exact"/>
        <w:rPr>
          <w:sz w:val="24"/>
          <w:szCs w:val="24"/>
        </w:rPr>
      </w:pPr>
    </w:p>
    <w:p w14:paraId="19F33B9E" w14:textId="77777777" w:rsidR="00B317CA" w:rsidRPr="004D0A3E" w:rsidRDefault="0024052A">
      <w:pPr>
        <w:rPr>
          <w:rFonts w:eastAsia="Arial"/>
          <w:sz w:val="24"/>
          <w:szCs w:val="24"/>
        </w:rPr>
      </w:pPr>
      <w:r w:rsidRPr="004D0A3E">
        <w:rPr>
          <w:rFonts w:eastAsia="Arial"/>
          <w:w w:val="101"/>
          <w:sz w:val="24"/>
          <w:szCs w:val="24"/>
        </w:rPr>
        <w:t>operation</w:t>
      </w:r>
    </w:p>
    <w:p w14:paraId="2342E4B5" w14:textId="77777777" w:rsidR="00B317CA" w:rsidRPr="004D0A3E" w:rsidRDefault="00B317CA">
      <w:pPr>
        <w:spacing w:before="9" w:line="140" w:lineRule="exact"/>
        <w:rPr>
          <w:sz w:val="24"/>
          <w:szCs w:val="24"/>
        </w:rPr>
      </w:pPr>
    </w:p>
    <w:p w14:paraId="584CB218" w14:textId="77777777" w:rsidR="00B317CA" w:rsidRPr="004D0A3E" w:rsidRDefault="00B317CA">
      <w:pPr>
        <w:spacing w:line="200" w:lineRule="exact"/>
        <w:rPr>
          <w:sz w:val="24"/>
          <w:szCs w:val="24"/>
        </w:rPr>
      </w:pPr>
    </w:p>
    <w:p w14:paraId="1159215B" w14:textId="77777777" w:rsidR="00B317CA" w:rsidRPr="004D0A3E" w:rsidRDefault="00B317CA">
      <w:pPr>
        <w:spacing w:line="200" w:lineRule="exact"/>
        <w:rPr>
          <w:sz w:val="24"/>
          <w:szCs w:val="24"/>
        </w:rPr>
      </w:pPr>
    </w:p>
    <w:p w14:paraId="23616359" w14:textId="77777777" w:rsidR="00B317CA" w:rsidRPr="004D0A3E" w:rsidRDefault="00B317CA">
      <w:pPr>
        <w:spacing w:line="200" w:lineRule="exact"/>
        <w:rPr>
          <w:sz w:val="24"/>
          <w:szCs w:val="24"/>
        </w:rPr>
      </w:pPr>
    </w:p>
    <w:p w14:paraId="6A2D0527" w14:textId="77777777" w:rsidR="00B317CA" w:rsidRPr="004D0A3E" w:rsidRDefault="00B317CA">
      <w:pPr>
        <w:spacing w:line="200" w:lineRule="exact"/>
        <w:rPr>
          <w:sz w:val="24"/>
          <w:szCs w:val="24"/>
        </w:rPr>
      </w:pPr>
    </w:p>
    <w:p w14:paraId="5C2B8F5E" w14:textId="77777777" w:rsidR="00B317CA" w:rsidRPr="004D0A3E" w:rsidRDefault="00B317CA">
      <w:pPr>
        <w:spacing w:line="200" w:lineRule="exact"/>
        <w:rPr>
          <w:sz w:val="24"/>
          <w:szCs w:val="24"/>
        </w:rPr>
      </w:pPr>
    </w:p>
    <w:p w14:paraId="0E280010" w14:textId="77777777" w:rsidR="00B317CA" w:rsidRPr="004D0A3E" w:rsidRDefault="00B317CA">
      <w:pPr>
        <w:spacing w:line="200" w:lineRule="exact"/>
        <w:rPr>
          <w:sz w:val="24"/>
          <w:szCs w:val="24"/>
        </w:rPr>
      </w:pPr>
    </w:p>
    <w:p w14:paraId="2F972368" w14:textId="77777777" w:rsidR="00B317CA" w:rsidRPr="004D0A3E" w:rsidRDefault="0024052A">
      <w:pPr>
        <w:ind w:left="1094" w:right="-67"/>
        <w:rPr>
          <w:rFonts w:eastAsia="Arial"/>
          <w:sz w:val="24"/>
          <w:szCs w:val="24"/>
        </w:rPr>
      </w:pPr>
      <w:r w:rsidRPr="004D0A3E">
        <w:rPr>
          <w:sz w:val="24"/>
          <w:szCs w:val="24"/>
        </w:rPr>
        <w:pict w14:anchorId="21B2D5C6">
          <v:shape id="_x0000_s1713" type="#_x0000_t202" style="position:absolute;left:0;text-align:left;margin-left:448.45pt;margin-top:5.05pt;width:53.35pt;height:18.85pt;z-index:-1784;mso-position-horizontal-relative:page" filled="f" stroked="f">
            <v:textbox inset="0,0,0,0">
              <w:txbxContent>
                <w:p w14:paraId="4FF28348" w14:textId="77777777" w:rsidR="00B317CA" w:rsidRDefault="0024052A">
                  <w:pPr>
                    <w:spacing w:before="56"/>
                    <w:rPr>
                      <w:rFonts w:ascii="Arial" w:eastAsia="Arial" w:hAnsi="Arial" w:cs="Arial"/>
                      <w:sz w:val="27"/>
                      <w:szCs w:val="27"/>
                    </w:rPr>
                  </w:pPr>
                  <w:r>
                    <w:rPr>
                      <w:rFonts w:ascii="Arial" w:eastAsia="Arial" w:hAnsi="Arial" w:cs="Arial"/>
                      <w:color w:val="363435"/>
                      <w:w w:val="101"/>
                      <w:sz w:val="27"/>
                      <w:szCs w:val="27"/>
                    </w:rPr>
                    <w:t>result</w:t>
                  </w:r>
                </w:p>
              </w:txbxContent>
            </v:textbox>
            <w10:wrap anchorx="page"/>
          </v:shape>
        </w:pict>
      </w:r>
      <w:r w:rsidRPr="004D0A3E">
        <w:rPr>
          <w:rFonts w:eastAsia="Arial"/>
          <w:w w:val="101"/>
          <w:sz w:val="24"/>
          <w:szCs w:val="24"/>
        </w:rPr>
        <w:t>Address</w:t>
      </w:r>
    </w:p>
    <w:p w14:paraId="54360C18" w14:textId="77777777" w:rsidR="00B317CA" w:rsidRPr="004D0A3E" w:rsidRDefault="00B317CA">
      <w:pPr>
        <w:spacing w:before="5" w:line="100" w:lineRule="exact"/>
        <w:rPr>
          <w:sz w:val="24"/>
          <w:szCs w:val="24"/>
        </w:rPr>
      </w:pPr>
    </w:p>
    <w:p w14:paraId="387AE137" w14:textId="77777777" w:rsidR="00B317CA" w:rsidRPr="004D0A3E" w:rsidRDefault="00B317CA">
      <w:pPr>
        <w:spacing w:line="200" w:lineRule="exact"/>
        <w:rPr>
          <w:sz w:val="24"/>
          <w:szCs w:val="24"/>
        </w:rPr>
      </w:pPr>
    </w:p>
    <w:p w14:paraId="5D1ED56B" w14:textId="77777777" w:rsidR="00B317CA" w:rsidRPr="004D0A3E" w:rsidRDefault="00B317CA">
      <w:pPr>
        <w:spacing w:line="200" w:lineRule="exact"/>
        <w:rPr>
          <w:sz w:val="24"/>
          <w:szCs w:val="24"/>
        </w:rPr>
      </w:pPr>
    </w:p>
    <w:p w14:paraId="02EE4CEE" w14:textId="77777777" w:rsidR="00B317CA" w:rsidRPr="004D0A3E" w:rsidRDefault="00B317CA">
      <w:pPr>
        <w:spacing w:line="200" w:lineRule="exact"/>
        <w:rPr>
          <w:sz w:val="24"/>
          <w:szCs w:val="24"/>
        </w:rPr>
      </w:pPr>
    </w:p>
    <w:p w14:paraId="0B09FEE3" w14:textId="77777777" w:rsidR="00B317CA" w:rsidRPr="004D0A3E" w:rsidRDefault="00B317CA">
      <w:pPr>
        <w:spacing w:line="200" w:lineRule="exact"/>
        <w:rPr>
          <w:sz w:val="24"/>
          <w:szCs w:val="24"/>
        </w:rPr>
      </w:pPr>
    </w:p>
    <w:p w14:paraId="1983F554" w14:textId="77777777" w:rsidR="00B317CA" w:rsidRPr="004D0A3E" w:rsidRDefault="00B317CA">
      <w:pPr>
        <w:spacing w:line="200" w:lineRule="exact"/>
        <w:rPr>
          <w:sz w:val="24"/>
          <w:szCs w:val="24"/>
        </w:rPr>
      </w:pPr>
    </w:p>
    <w:p w14:paraId="76675E16" w14:textId="77777777" w:rsidR="00B317CA" w:rsidRPr="004D0A3E" w:rsidRDefault="00B317CA">
      <w:pPr>
        <w:spacing w:line="200" w:lineRule="exact"/>
        <w:rPr>
          <w:sz w:val="24"/>
          <w:szCs w:val="24"/>
        </w:rPr>
      </w:pPr>
    </w:p>
    <w:p w14:paraId="769166FD" w14:textId="77777777" w:rsidR="00B317CA" w:rsidRPr="004D0A3E" w:rsidRDefault="0024052A">
      <w:pPr>
        <w:spacing w:line="300" w:lineRule="exact"/>
        <w:ind w:left="1094" w:right="323"/>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4328FD35" w14:textId="77777777" w:rsidR="00B317CA" w:rsidRPr="004D0A3E" w:rsidRDefault="0024052A">
      <w:pPr>
        <w:spacing w:before="5" w:line="160" w:lineRule="exact"/>
        <w:rPr>
          <w:sz w:val="24"/>
          <w:szCs w:val="24"/>
        </w:rPr>
      </w:pPr>
      <w:r w:rsidRPr="004D0A3E">
        <w:rPr>
          <w:sz w:val="24"/>
          <w:szCs w:val="24"/>
        </w:rPr>
        <w:br w:type="column"/>
      </w:r>
    </w:p>
    <w:p w14:paraId="1686B97E" w14:textId="77777777" w:rsidR="00B317CA" w:rsidRPr="004D0A3E" w:rsidRDefault="00B317CA">
      <w:pPr>
        <w:spacing w:line="200" w:lineRule="exact"/>
        <w:rPr>
          <w:sz w:val="24"/>
          <w:szCs w:val="24"/>
        </w:rPr>
      </w:pPr>
    </w:p>
    <w:p w14:paraId="4986C514" w14:textId="77777777" w:rsidR="00B317CA" w:rsidRPr="004D0A3E" w:rsidRDefault="00B317CA">
      <w:pPr>
        <w:spacing w:line="200" w:lineRule="exact"/>
        <w:rPr>
          <w:sz w:val="24"/>
          <w:szCs w:val="24"/>
        </w:rPr>
      </w:pPr>
    </w:p>
    <w:p w14:paraId="524373D8" w14:textId="77777777" w:rsidR="00B317CA" w:rsidRPr="004D0A3E" w:rsidRDefault="00B317CA">
      <w:pPr>
        <w:spacing w:line="200" w:lineRule="exact"/>
        <w:rPr>
          <w:sz w:val="24"/>
          <w:szCs w:val="24"/>
        </w:rPr>
      </w:pPr>
    </w:p>
    <w:p w14:paraId="00C00EAC" w14:textId="77777777" w:rsidR="00B317CA" w:rsidRPr="004D0A3E" w:rsidRDefault="0024052A">
      <w:pPr>
        <w:ind w:left="361"/>
        <w:rPr>
          <w:rFonts w:eastAsia="Arial"/>
          <w:sz w:val="24"/>
          <w:szCs w:val="24"/>
        </w:rPr>
      </w:pPr>
      <w:proofErr w:type="spellStart"/>
      <w:r w:rsidRPr="004D0A3E">
        <w:rPr>
          <w:rFonts w:eastAsia="Arial"/>
          <w:w w:val="101"/>
          <w:sz w:val="24"/>
          <w:szCs w:val="24"/>
        </w:rPr>
        <w:t>Mem</w:t>
      </w:r>
      <w:r w:rsidRPr="004D0A3E">
        <w:rPr>
          <w:rFonts w:eastAsia="Arial"/>
          <w:spacing w:val="-5"/>
          <w:w w:val="101"/>
          <w:sz w:val="24"/>
          <w:szCs w:val="24"/>
        </w:rPr>
        <w:t>W</w:t>
      </w:r>
      <w:r w:rsidRPr="004D0A3E">
        <w:rPr>
          <w:rFonts w:eastAsia="Arial"/>
          <w:w w:val="101"/>
          <w:sz w:val="24"/>
          <w:szCs w:val="24"/>
        </w:rPr>
        <w:t>rite</w:t>
      </w:r>
      <w:proofErr w:type="spellEnd"/>
    </w:p>
    <w:p w14:paraId="62FF90DC" w14:textId="77777777" w:rsidR="00B317CA" w:rsidRPr="004D0A3E" w:rsidRDefault="00B317CA">
      <w:pPr>
        <w:spacing w:line="200" w:lineRule="exact"/>
        <w:rPr>
          <w:sz w:val="24"/>
          <w:szCs w:val="24"/>
        </w:rPr>
      </w:pPr>
    </w:p>
    <w:p w14:paraId="0165207E" w14:textId="77777777" w:rsidR="00B317CA" w:rsidRPr="004D0A3E" w:rsidRDefault="00B317CA">
      <w:pPr>
        <w:spacing w:line="200" w:lineRule="exact"/>
        <w:rPr>
          <w:sz w:val="24"/>
          <w:szCs w:val="24"/>
        </w:rPr>
      </w:pPr>
    </w:p>
    <w:p w14:paraId="1F9C352D" w14:textId="77777777" w:rsidR="00B317CA" w:rsidRPr="004D0A3E" w:rsidRDefault="00B317CA">
      <w:pPr>
        <w:spacing w:line="200" w:lineRule="exact"/>
        <w:rPr>
          <w:sz w:val="24"/>
          <w:szCs w:val="24"/>
        </w:rPr>
      </w:pPr>
    </w:p>
    <w:p w14:paraId="46B0CA0D" w14:textId="77777777" w:rsidR="00B317CA" w:rsidRPr="004D0A3E" w:rsidRDefault="00B317CA">
      <w:pPr>
        <w:spacing w:before="13" w:line="200" w:lineRule="exact"/>
        <w:rPr>
          <w:sz w:val="24"/>
          <w:szCs w:val="24"/>
        </w:rPr>
      </w:pPr>
    </w:p>
    <w:p w14:paraId="07443DBD" w14:textId="77777777" w:rsidR="00B317CA" w:rsidRPr="004D0A3E" w:rsidRDefault="0024052A">
      <w:pPr>
        <w:tabs>
          <w:tab w:val="left" w:pos="1780"/>
          <w:tab w:val="left" w:pos="1820"/>
        </w:tabs>
        <w:spacing w:line="160" w:lineRule="auto"/>
        <w:ind w:left="426" w:right="1491" w:hanging="121"/>
        <w:rPr>
          <w:rFonts w:eastAsia="Arial"/>
          <w:sz w:val="24"/>
          <w:szCs w:val="24"/>
        </w:rPr>
      </w:pPr>
      <w:r w:rsidRPr="004D0A3E">
        <w:rPr>
          <w:sz w:val="24"/>
          <w:szCs w:val="24"/>
        </w:rPr>
        <w:pict w14:anchorId="64BFCF9D">
          <v:shape id="_x0000_s1712" type="#_x0000_t202" style="position:absolute;left:0;text-align:left;margin-left:646.15pt;margin-top:-30.55pt;width:66.7pt;height:39.85pt;z-index:-1777;mso-position-horizontal-relative:page" filled="f" stroked="f">
            <v:textbox inset="0,0,0,0">
              <w:txbxContent>
                <w:p w14:paraId="02B09396" w14:textId="77777777" w:rsidR="00B317CA" w:rsidRDefault="0024052A">
                  <w:pPr>
                    <w:spacing w:line="260" w:lineRule="exact"/>
                    <w:ind w:right="-61"/>
                    <w:rPr>
                      <w:rFonts w:ascii="Arial" w:eastAsia="Arial" w:hAnsi="Arial" w:cs="Arial"/>
                      <w:sz w:val="27"/>
                      <w:szCs w:val="27"/>
                    </w:rPr>
                  </w:pPr>
                  <w:proofErr w:type="spellStart"/>
                  <w:r>
                    <w:rPr>
                      <w:rFonts w:ascii="Arial" w:eastAsia="Arial" w:hAnsi="Arial" w:cs="Arial"/>
                      <w:color w:val="00AFEE"/>
                      <w:w w:val="101"/>
                      <w:sz w:val="27"/>
                      <w:szCs w:val="27"/>
                    </w:rPr>
                    <w:t>MemtoReg</w:t>
                  </w:r>
                  <w:proofErr w:type="spellEnd"/>
                </w:p>
              </w:txbxContent>
            </v:textbox>
            <w10:wrap anchorx="page"/>
          </v:shape>
        </w:pict>
      </w:r>
      <w:r w:rsidRPr="004D0A3E">
        <w:rPr>
          <w:rFonts w:eastAsia="Arial"/>
          <w:sz w:val="24"/>
          <w:szCs w:val="24"/>
        </w:rPr>
        <w:t>Read</w:t>
      </w:r>
      <w:r w:rsidRPr="004D0A3E">
        <w:rPr>
          <w:rFonts w:eastAsia="Arial"/>
          <w:spacing w:val="-68"/>
          <w:sz w:val="24"/>
          <w:szCs w:val="24"/>
        </w:rPr>
        <w:t xml:space="preserve"> </w:t>
      </w:r>
      <w:r w:rsidRPr="004D0A3E">
        <w:rPr>
          <w:rFonts w:eastAsia="Arial"/>
          <w:sz w:val="24"/>
          <w:szCs w:val="24"/>
        </w:rPr>
        <w:tab/>
      </w:r>
      <w:r w:rsidRPr="004D0A3E">
        <w:rPr>
          <w:rFonts w:eastAsia="Arial"/>
          <w:w w:val="101"/>
          <w:position w:val="-15"/>
          <w:sz w:val="24"/>
          <w:szCs w:val="24"/>
        </w:rPr>
        <w:t xml:space="preserve">1 </w:t>
      </w:r>
      <w:r w:rsidRPr="004D0A3E">
        <w:rPr>
          <w:rFonts w:eastAsia="Arial"/>
          <w:sz w:val="24"/>
          <w:szCs w:val="24"/>
        </w:rPr>
        <w:t>data</w:t>
      </w:r>
      <w:r w:rsidRPr="004D0A3E">
        <w:rPr>
          <w:rFonts w:eastAsia="Arial"/>
          <w:spacing w:val="-70"/>
          <w:sz w:val="24"/>
          <w:szCs w:val="24"/>
        </w:rPr>
        <w:t xml:space="preserve"> </w:t>
      </w:r>
      <w:r w:rsidRPr="004D0A3E">
        <w:rPr>
          <w:rFonts w:eastAsia="Arial"/>
          <w:sz w:val="24"/>
          <w:szCs w:val="24"/>
        </w:rPr>
        <w:tab/>
      </w:r>
      <w:r w:rsidRPr="004D0A3E">
        <w:rPr>
          <w:rFonts w:eastAsia="Arial"/>
          <w:sz w:val="24"/>
          <w:szCs w:val="24"/>
        </w:rPr>
        <w:tab/>
      </w:r>
      <w:r w:rsidRPr="004D0A3E">
        <w:rPr>
          <w:rFonts w:eastAsia="Arial"/>
          <w:b/>
          <w:w w:val="101"/>
          <w:position w:val="-13"/>
          <w:sz w:val="24"/>
          <w:szCs w:val="24"/>
        </w:rPr>
        <w:t>M</w:t>
      </w:r>
    </w:p>
    <w:p w14:paraId="600131C2" w14:textId="77777777" w:rsidR="00B317CA" w:rsidRPr="004D0A3E" w:rsidRDefault="0024052A">
      <w:pPr>
        <w:spacing w:before="51" w:line="185" w:lineRule="auto"/>
        <w:ind w:left="1844" w:right="1564"/>
        <w:jc w:val="center"/>
        <w:rPr>
          <w:rFonts w:eastAsia="Arial"/>
          <w:sz w:val="24"/>
          <w:szCs w:val="24"/>
        </w:rPr>
      </w:pPr>
      <w:r w:rsidRPr="004D0A3E">
        <w:rPr>
          <w:sz w:val="24"/>
          <w:szCs w:val="24"/>
        </w:rPr>
        <w:pict w14:anchorId="2D8CAD34">
          <v:shape id="_x0000_s1711" type="#_x0000_t202" style="position:absolute;left:0;text-align:left;margin-left:640.3pt;margin-top:28.45pt;width:38.6pt;height:17.55pt;z-index:-1783;mso-position-horizontal-relative:page" filled="f" stroked="f">
            <v:textbox inset="0,0,0,0">
              <w:txbxContent>
                <w:p w14:paraId="5821E520" w14:textId="77777777" w:rsidR="00B317CA" w:rsidRDefault="0024052A">
                  <w:pPr>
                    <w:spacing w:line="260" w:lineRule="exact"/>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b/>
          <w:w w:val="101"/>
          <w:sz w:val="24"/>
          <w:szCs w:val="24"/>
        </w:rPr>
        <w:t>u x</w:t>
      </w:r>
    </w:p>
    <w:p w14:paraId="28DEBEDD" w14:textId="77777777" w:rsidR="00B317CA" w:rsidRPr="004D0A3E" w:rsidRDefault="00B317CA">
      <w:pPr>
        <w:spacing w:before="2" w:line="140" w:lineRule="exact"/>
        <w:rPr>
          <w:sz w:val="24"/>
          <w:szCs w:val="24"/>
        </w:rPr>
      </w:pPr>
    </w:p>
    <w:p w14:paraId="044CE088" w14:textId="77777777" w:rsidR="00B317CA" w:rsidRPr="004D0A3E" w:rsidRDefault="00B317CA">
      <w:pPr>
        <w:spacing w:line="200" w:lineRule="exact"/>
        <w:rPr>
          <w:sz w:val="24"/>
          <w:szCs w:val="24"/>
        </w:rPr>
      </w:pPr>
    </w:p>
    <w:p w14:paraId="144E7662" w14:textId="77777777" w:rsidR="00B317CA" w:rsidRPr="004D0A3E" w:rsidRDefault="0024052A">
      <w:pPr>
        <w:spacing w:line="300" w:lineRule="exact"/>
        <w:ind w:right="2513" w:firstLine="235"/>
        <w:rPr>
          <w:rFonts w:eastAsia="Arial"/>
          <w:sz w:val="24"/>
          <w:szCs w:val="24"/>
        </w:rPr>
        <w:sectPr w:rsidR="00B317CA" w:rsidRPr="004D0A3E">
          <w:type w:val="continuous"/>
          <w:pgSz w:w="15840" w:h="12240" w:orient="landscape"/>
          <w:pgMar w:top="780" w:right="580" w:bottom="280" w:left="2160" w:header="720" w:footer="720" w:gutter="0"/>
          <w:cols w:num="5" w:space="720" w:equalWidth="0">
            <w:col w:w="3022" w:space="72"/>
            <w:col w:w="759" w:space="1170"/>
            <w:col w:w="1920" w:space="308"/>
            <w:col w:w="2095" w:space="133"/>
            <w:col w:w="3621"/>
          </w:cols>
        </w:sectPr>
      </w:pPr>
      <w:r w:rsidRPr="004D0A3E">
        <w:rPr>
          <w:rFonts w:eastAsia="Arial"/>
          <w:b/>
          <w:w w:val="101"/>
          <w:sz w:val="24"/>
          <w:szCs w:val="24"/>
        </w:rPr>
        <w:t>Data memory</w:t>
      </w:r>
    </w:p>
    <w:p w14:paraId="21205130" w14:textId="77777777" w:rsidR="00B317CA" w:rsidRPr="004D0A3E" w:rsidRDefault="00B317CA">
      <w:pPr>
        <w:spacing w:line="200" w:lineRule="exact"/>
        <w:rPr>
          <w:sz w:val="24"/>
          <w:szCs w:val="24"/>
        </w:rPr>
      </w:pPr>
    </w:p>
    <w:p w14:paraId="6FD77221" w14:textId="77777777" w:rsidR="00B317CA" w:rsidRPr="004D0A3E" w:rsidRDefault="00B317CA">
      <w:pPr>
        <w:spacing w:before="1" w:line="200" w:lineRule="exact"/>
        <w:rPr>
          <w:sz w:val="24"/>
          <w:szCs w:val="24"/>
        </w:rPr>
        <w:sectPr w:rsidR="00B317CA" w:rsidRPr="004D0A3E">
          <w:type w:val="continuous"/>
          <w:pgSz w:w="15840" w:h="12240" w:orient="landscape"/>
          <w:pgMar w:top="780" w:right="580" w:bottom="280" w:left="2160" w:header="720" w:footer="720" w:gutter="0"/>
          <w:cols w:space="720"/>
        </w:sectPr>
      </w:pPr>
    </w:p>
    <w:p w14:paraId="37425812" w14:textId="2C7ECE2C" w:rsidR="00B317CA" w:rsidRPr="004D0A3E" w:rsidRDefault="0024052A">
      <w:pPr>
        <w:spacing w:before="14"/>
        <w:ind w:left="1847" w:right="-53"/>
        <w:jc w:val="center"/>
        <w:rPr>
          <w:rFonts w:eastAsia="Arial"/>
          <w:sz w:val="24"/>
          <w:szCs w:val="24"/>
        </w:rPr>
      </w:pPr>
      <w:r w:rsidRPr="004D0A3E">
        <w:rPr>
          <w:sz w:val="24"/>
          <w:szCs w:val="24"/>
        </w:rPr>
        <w:pict w14:anchorId="08DD5E57">
          <v:group id="_x0000_s1608" style="position:absolute;left:0;text-align:left;margin-left:41.3pt;margin-top:224.3pt;width:671.05pt;height:335.1pt;z-index:-1775;mso-position-horizontal-relative:page;mso-position-vertical-relative:page" coordorigin="826,4486" coordsize="13421,6702">
            <v:shape id="_x0000_s1710" style="position:absolute;left:8002;top:5053;width:1717;height:2455" coordorigin="8002,5053" coordsize="1717,2455" path="m8257,6259r-255,325l8002,7509,9719,6831r,-1156l8002,5053r,881l8257,6259xe" fillcolor="#fdfdfd" stroked="f">
              <v:path arrowok="t"/>
            </v:shape>
            <v:shape id="_x0000_s1709" style="position:absolute;left:8002;top:5053;width:1717;height:2455" coordorigin="8002,5053" coordsize="1717,2455" path="m8002,5053r,881l8257,6259r-255,325l8002,7509,9719,6831r,-1156l8002,5053xe" filled="f" strokecolor="#363435" strokeweight=".30128mm">
              <v:path arrowok="t"/>
            </v:shape>
            <v:shape id="_x0000_s1708" style="position:absolute;left:3036;top:4495;width:3089;height:3572" coordorigin="3036,4495" coordsize="3089,3572" path="m3036,8067r3089,l6125,4495r-3089,l3036,8067xe" fillcolor="#fdfdfd" stroked="f">
              <v:path arrowok="t"/>
            </v:shape>
            <v:shape id="_x0000_s1707" style="position:absolute;left:3036;top:4495;width:3089;height:3572" coordorigin="3036,4495" coordsize="3089,3572" path="m3036,8067r3089,l6125,4495r-3089,l3036,8067xe" filled="f" strokecolor="#363435" strokeweight=".30147mm">
              <v:path arrowok="t"/>
            </v:shape>
            <v:shape id="_x0000_s1706" style="position:absolute;left:6125;top:5388;width:1732;height:0" coordorigin="6125,5388" coordsize="1732,0" path="m6125,5388r1733,e" filled="f" strokecolor="#363435" strokeweight=".45381mm">
              <v:path arrowok="t"/>
            </v:shape>
            <v:shape id="_x0000_s1705" style="position:absolute;left:7822;top:5334;width:180;height:108" coordorigin="7822,5334" coordsize="180,108" path="m7832,5438r17,-7l7871,5423r23,-8l7908,5410r23,-6l7952,5398r20,-5l7990,5390r12,-2l7987,5386r-18,-4l7949,5377r-22,-5l7908,5366r-21,-7l7868,5352r-18,-6l7833,5339r-11,-5l7822,5442r10,-4xe" fillcolor="#363435" stroked="f">
              <v:path arrowok="t"/>
            </v:shape>
            <v:shape id="_x0000_s1704" style="position:absolute;left:7596;top:7046;width:262;height:0" coordorigin="7596,7046" coordsize="262,0" path="m7596,7046r262,e" filled="f" strokecolor="#363435" strokeweight=".45381mm">
              <v:path arrowok="t"/>
            </v:shape>
            <v:shape id="_x0000_s1703" style="position:absolute;left:7822;top:6992;width:180;height:108" coordorigin="7822,6992" coordsize="180,108" path="m7832,7096r17,-7l7871,7081r23,-8l7908,7068r23,-6l7952,7056r20,-4l7990,7048r12,-2l7987,7044r-18,-4l7949,7036r-22,-6l7908,7024r-21,-7l7868,7011r-18,-7l7833,6997r-11,-5l7822,7100r10,-4xe" fillcolor="#363435" stroked="f">
              <v:path arrowok="t"/>
            </v:shape>
            <v:shape id="_x0000_s1702" style="position:absolute;left:9719;top:5879;width:264;height:0" coordorigin="9719,5879" coordsize="264,0" path="m9719,5879r265,e" filled="f" strokecolor="#363435" strokeweight=".30253mm">
              <v:path arrowok="t"/>
            </v:shape>
            <v:shape id="_x0000_s1701" style="position:absolute;left:9947;top:5825;width:180;height:108" coordorigin="9947,5825" coordsize="180,108" path="m9958,5929r17,-7l9996,5914r24,-8l10034,5901r23,-6l10078,5889r20,-4l10115,5881r13,-2l10113,5877r-18,-4l10075,5869r-22,-6l10034,5857r-22,-7l9994,5844r-18,-7l9958,5830r-11,-5l9947,5933r11,-4xe" fillcolor="#363435" stroked="f">
              <v:path arrowok="t"/>
            </v:shape>
            <v:shape id="_x0000_s1700" style="position:absolute;left:9719;top:6542;width:204;height:0" coordorigin="9719,6542" coordsize="204,0" path="m9719,6542r204,e" filled="f" strokecolor="#363435" strokeweight=".45381mm">
              <v:path arrowok="t"/>
            </v:shape>
            <v:shape id="_x0000_s1699" style="position:absolute;left:9936;top:6542;width:236;height:0" coordorigin="9936,6542" coordsize="236,0" path="m9936,6542r236,e" filled="f" strokecolor="#363435" strokeweight=".45381mm">
              <v:path arrowok="t"/>
            </v:shape>
            <v:shape id="_x0000_s1698" style="position:absolute;left:10136;top:6488;width:180;height:108" coordorigin="10136,6488" coordsize="180,108" path="m10146,6592r17,-7l10185,6577r23,-8l10222,6564r23,-6l10267,6552r19,-4l10304,6544r12,-2l10301,6540r-18,-4l10263,6532r-22,-6l10222,6520r-21,-7l10182,6507r-18,-7l10147,6493r-11,-5l10136,6596r10,-4xe" fillcolor="#363435" stroked="f">
              <v:path arrowok="t"/>
            </v:shape>
            <v:shape id="_x0000_s1697" style="position:absolute;left:6125;top:6628;width:826;height:0" coordorigin="6125,6628" coordsize="826,0" path="m6125,6628r827,e" filled="f" strokecolor="#363435" strokeweight=".45381mm">
              <v:path arrowok="t"/>
            </v:shape>
            <v:shape id="_x0000_s1696" style="position:absolute;left:6915;top:6574;width:180;height:108" coordorigin="6915,6574" coordsize="180,108" path="m6926,6678r17,-7l6964,6663r24,-8l7002,6650r23,-6l7046,6638r20,-4l7083,6630r13,-2l7081,6626r-18,-4l7043,6618r-22,-6l7002,6606r-22,-7l6961,6593r-17,-7l6926,6579r-11,-5l6915,6682r11,-4xe" fillcolor="#363435" stroked="f">
              <v:path arrowok="t"/>
            </v:shape>
            <v:shape id="_x0000_s1695" style="position:absolute;left:4567;top:8067;width:0;height:495" coordorigin="4567,8067" coordsize="0,495" path="m4567,8067r,495e" filled="f" strokecolor="#00afee" strokeweight=".30067mm">
              <v:path arrowok="t"/>
            </v:shape>
            <v:shape id="_x0000_s1694" style="position:absolute;left:8538;top:4920;width:247;height:262" coordorigin="8538,4920" coordsize="247,262" path="m8538,4920r247,262e" filled="f" strokecolor="#00afee" strokeweight=".30156mm">
              <v:path arrowok="t"/>
            </v:shape>
            <v:shape id="_x0000_s1693" style="position:absolute;left:8662;top:4752;width:0;height:540" coordorigin="8662,4752" coordsize="0,540" path="m8662,5292r,-540e" filled="f" strokecolor="#00afee" strokeweight=".45103mm">
              <v:path arrowok="t"/>
            </v:shape>
            <v:shape id="_x0000_s1692" style="position:absolute;left:2408;top:4943;width:2101;height:4537" coordorigin="2408,4943" coordsize="2101,4537" path="m4509,9480r-2101,l2408,4943r483,e" filled="f" strokecolor="#363435" strokeweight=".4515mm">
              <v:path arrowok="t"/>
            </v:shape>
            <v:shape id="_x0000_s1691" style="position:absolute;left:2855;top:4889;width:180;height:108" coordorigin="2855,4889" coordsize="180,108" path="m2866,4993r17,-7l2904,4978r24,-8l2942,4965r23,-6l2986,4953r20,-5l3023,4945r13,-2l3020,4941r-17,-4l2983,4932r-22,-5l2942,4921r-22,-7l2901,4907r-17,-6l2866,4894r-11,-5l2855,4997r11,-4xe" fillcolor="#363435" stroked="f">
              <v:path arrowok="t"/>
            </v:shape>
            <v:shape id="_x0000_s1690" style="position:absolute;left:4473;top:9426;width:180;height:108" coordorigin="4473,9426" coordsize="180,108" path="m4484,9529r17,-6l4522,9515r23,-8l4559,9502r23,-7l4604,9490r19,-5l4641,9482r12,-2l4638,9478r-18,-4l4600,9469r-22,-6l4559,9458r-21,-7l4519,9444r-18,-7l4484,9430r-11,-4l4473,9534r11,-5xe" fillcolor="#363435" stroked="f">
              <v:path arrowok="t"/>
            </v:shape>
            <v:shape id="_x0000_s1689" style="position:absolute;left:4653;top:8313;width:1181;height:2334" coordorigin="4653,8313" coordsize="1181,2334" path="m5834,9480r-2,-96l5827,9291r-10,-92l5804,9111r-16,-85l5768,8944r-22,-79l5720,8791r-28,-71l5661,8655r-33,-61l5593,8538r-38,-50l5474,8405r-88,-58l5292,8317r-48,-4l5195,8317r-93,30l5014,8405r-81,83l4895,8538r-35,56l4826,8655r-30,65l4767,8791r-25,74l4719,8944r-19,82l4684,9111r-13,88l4661,9291r-6,93l4653,9480r2,96l4661,9669r10,91l4684,9849r16,85l4719,10016r23,79l4767,10169r29,71l4826,10305r34,61l4895,10422r38,50l5014,10555r88,58l5195,10643r49,4l5292,10643r94,-30l5474,10555r81,-83l5593,10422r35,-56l5661,10305r31,-65l5720,10169r26,-74l5768,10016r20,-82l5804,9849r13,-89l5827,9669r5,-93l5834,9480xe" fillcolor="#fdfdfd" stroked="f">
              <v:path arrowok="t"/>
            </v:shape>
            <v:shape id="_x0000_s1688" style="position:absolute;left:4653;top:8313;width:1181;height:2334" coordorigin="4653,8313" coordsize="1181,2334" path="m5834,9480r-2,96l5827,9669r-10,91l5804,9849r-16,85l5768,10016r-22,79l5720,10169r-28,71l5661,10305r-33,61l5593,10422r-38,50l5474,10555r-88,58l5292,10643r-48,4l5195,10643r-93,-30l5014,10555r-81,-83l4895,10422r-35,-56l4826,10305r-30,-65l4767,10169r-25,-74l4719,10016r-19,-82l4684,9849r-13,-89l4661,9669r-6,-93l4653,9480r2,-96l4661,9291r10,-92l4684,9111r16,-85l4719,8944r23,-79l4767,8791r29,-71l4826,8655r34,-61l4895,8538r38,-50l5014,8405r88,-58l5195,8317r49,-4l5292,8317r94,30l5474,8405r81,83l5593,8538r35,56l5661,8655r31,65l5720,8791r26,74l5768,8944r20,82l5804,9111r13,88l5827,9291r5,93l5834,9480xe" filled="f" strokecolor="#363435" strokeweight=".30106mm">
              <v:path arrowok="t"/>
            </v:shape>
            <v:shape id="_x0000_s1687" style="position:absolute;left:4067;top:9349;width:247;height:262" coordorigin="4067,9349" coordsize="247,262" path="m4067,9349r247,262e" filled="f" strokecolor="#363435" strokeweight=".30156mm">
              <v:path arrowok="t"/>
            </v:shape>
            <v:shape id="_x0000_s1686" style="position:absolute;left:6913;top:7516;width:180;height:108" coordorigin="6913,7516" coordsize="180,108" path="m6923,7620r17,-7l6962,7605r23,-8l6999,7592r23,-6l7044,7580r19,-5l7081,7572r12,-2l7078,7568r-18,-4l7040,7559r-22,-5l6999,7548r-21,-7l6959,7534r-18,-7l6924,7520r-11,-4l6913,7624r10,-4xe" fillcolor="#363435" stroked="f">
              <v:path arrowok="t"/>
            </v:shape>
            <v:shape id="_x0000_s1685" style="position:absolute;left:5834;top:7570;width:1114;height:1910" coordorigin="5834,7570" coordsize="1114,1910" path="m5834,9480r732,l6568,7570r381,e" filled="f" strokecolor="#363435" strokeweight=".45172mm">
              <v:path arrowok="t"/>
            </v:shape>
            <v:shape id="_x0000_s1684" style="position:absolute;left:6090;top:9349;width:247;height:262" coordorigin="6090,9349" coordsize="247,262" path="m6090,9349r247,262e" filled="f" strokecolor="#363435" strokeweight=".30156mm">
              <v:path arrowok="t"/>
            </v:shape>
            <v:shape id="_x0000_s1683" style="position:absolute;left:2408;top:5835;width:484;height:0" coordorigin="2408,5835" coordsize="484,0" path="m2408,5835r483,e" filled="f" strokecolor="#363435" strokeweight=".45381mm">
              <v:path arrowok="t"/>
            </v:shape>
            <v:shape id="_x0000_s1682" style="position:absolute;left:2855;top:5781;width:180;height:108" coordorigin="2855,5781" coordsize="180,108" path="m2866,5884r17,-7l2904,5869r24,-8l2942,5857r23,-7l2986,5844r20,-4l3023,5837r13,-2l3020,5832r-17,-3l2983,5824r-22,-6l2942,5813r-22,-7l2901,5799r-17,-7l2866,5785r-11,-4l2855,5889r11,-5xe" fillcolor="#363435" stroked="f">
              <v:path arrowok="t"/>
            </v:shape>
            <v:shape id="_x0000_s1681" style="position:absolute;left:2408;top:6728;width:484;height:0" coordorigin="2408,6728" coordsize="484,0" path="m2408,6728r483,e" filled="f" strokecolor="#363435" strokeweight=".45381mm">
              <v:path arrowok="t"/>
            </v:shape>
            <v:shape id="_x0000_s1680" style="position:absolute;left:2855;top:6674;width:180;height:108" coordorigin="2855,6674" coordsize="180,108" path="m2866,6777r17,-7l2904,6762r24,-8l2942,6750r23,-7l2986,6738r20,-5l3023,6730r13,-2l3020,6725r-17,-3l2983,6717r-22,-6l2942,6706r-22,-7l2901,6692r-17,-7l2866,6678r-11,-4l2855,6782r11,-5xe" fillcolor="#363435" stroked="f">
              <v:path arrowok="t"/>
            </v:shape>
            <v:shape id="_x0000_s1679" style="position:absolute;left:11848;top:8830;width:0;height:564" coordorigin="11848,8830" coordsize="0,564" path="m11848,8830r,564e" filled="f" strokecolor="#00afee" strokeweight=".30067mm">
              <v:path arrowok="t"/>
            </v:shape>
            <v:shape id="_x0000_s1678" style="position:absolute;left:2634;top:7094;width:11438;height:3877" coordorigin="2634,7094" coordsize="11438,3877" path="m2891,7621r-257,l2634,10971r11438,l14072,7094r-232,e" filled="f" strokecolor="#363435" strokeweight=".4535mm">
              <v:path arrowok="t"/>
            </v:shape>
            <v:shape id="_x0000_s1677" style="position:absolute;left:2855;top:7567;width:180;height:108" coordorigin="2855,7567" coordsize="180,108" path="m2866,7670r17,-7l2904,7655r24,-8l2942,7643r23,-7l2986,7631r20,-5l3023,7623r13,-2l3020,7618r-17,-3l2983,7610r-22,-6l2942,7599r-22,-7l2901,7585r-17,-7l2866,7571r-11,-4l2855,7675r11,-5xe" fillcolor="#363435" stroked="f">
              <v:path arrowok="t"/>
            </v:shape>
            <v:shape id="_x0000_s1676" style="position:absolute;left:1008;top:6216;width:1400;height:0" coordorigin="1008,6216" coordsize="1400,0" path="m2408,6216r-1400,e" filled="f" strokecolor="#363435" strokeweight=".45381mm">
              <v:path arrowok="t"/>
            </v:shape>
            <v:shape id="_x0000_s1675" style="position:absolute;left:7346;top:5859;width:0;height:495" coordorigin="7346,5859" coordsize="0,495" path="m7346,5859r,495e" filled="f" strokecolor="#00afee" strokeweight=".30067mm">
              <v:path arrowok="t"/>
            </v:shape>
            <v:shape id="_x0000_s1674" style="position:absolute;left:7096;top:6354;width:500;height:1491" coordorigin="7096,6354" coordsize="500,1491" path="m7596,7570r,-942l7596,6615r-12,-70l7558,6483r-40,-53l7468,6389r-58,-26l7346,6354r-13,l7270,6367r-57,29l7165,6439r-37,55l7104,6558r-8,70l7096,7570r6,61l7124,7696r35,56l7206,7797r55,31l7324,7843r22,2l7358,7844r64,-12l7478,7802r49,-43l7564,7705r23,-64l7596,7570xe" fillcolor="#fdfdfd" stroked="f">
              <v:path arrowok="t"/>
            </v:shape>
            <v:shape id="_x0000_s1673" style="position:absolute;left:7096;top:6354;width:500;height:1491" coordorigin="7096,6354" coordsize="500,1491" path="m7596,7570r-9,71l7564,7705r-37,54l7478,7802r-56,30l7358,7844r-12,1l7324,7843r-63,-15l7206,7797r-47,-45l7124,7696r-22,-65l7096,7570r,-942l7104,6558r24,-64l7165,6439r48,-43l7270,6367r63,-13l7346,6354r22,1l7430,6370r56,31l7533,6446r35,57l7590,6568r6,60l7596,7570xe" filled="f" strokecolor="#363435" strokeweight=".30086mm">
              <v:path arrowok="t"/>
            </v:shape>
            <v:shape id="_x0000_s1672" style="position:absolute;left:12743;top:6542;width:452;height:0" coordorigin="12743,6542" coordsize="452,0" path="m12743,6542r452,e" filled="f" strokecolor="#363435" strokeweight=".45381mm">
              <v:path arrowok="t"/>
            </v:shape>
            <v:shape id="_x0000_s1671" style="position:absolute;left:13159;top:6488;width:180;height:108" coordorigin="13159,6488" coordsize="180,108" path="m13170,6592r17,-7l13208,6577r23,-8l13246,6564r22,-6l13290,6552r20,-5l13327,6544r13,-2l13324,6540r-18,-4l13286,6532r-21,-6l13246,6520r-22,-7l13205,6506r-17,-6l13170,6493r-11,-5l13159,6596r11,-4xe" fillcolor="#363435" stroked="f">
              <v:path arrowok="t"/>
            </v:shape>
            <v:shape id="_x0000_s1670" style="position:absolute;left:13590;top:5972;width:0;height:314" coordorigin="13590,5972" coordsize="0,314" path="m13590,5972r,314e" filled="f" strokecolor="#00afee" strokeweight=".30067mm">
              <v:path arrowok="t"/>
            </v:shape>
            <v:shape id="_x0000_s1669" style="position:absolute;left:13340;top:6286;width:500;height:1491" coordorigin="13340,6286" coordsize="500,1491" path="m13840,7502r,-942l13839,6547r-11,-70l13801,6415r-39,-53l13712,6322r-58,-27l13590,6286r-13,l13514,6299r-57,29l13409,6371r-37,55l13348,6490r-8,70l13340,7502r6,61l13368,7628r35,56l13449,7729r56,31l13568,7776r22,1l13602,7776r63,-12l13722,7735r48,-44l13807,7637r24,-64l13840,7502xe" fillcolor="#fdfdfd" stroked="f">
              <v:path arrowok="t"/>
            </v:shape>
            <v:shape id="_x0000_s1668" style="position:absolute;left:13340;top:6286;width:500;height:1491" coordorigin="13340,6286" coordsize="500,1491" path="m13840,7502r-9,71l13807,7637r-37,54l13722,7735r-57,29l13602,7776r-12,1l13568,7776r-63,-16l13449,7729r-46,-45l13368,7628r-22,-65l13340,7502r,-942l13348,6490r24,-64l13409,6371r48,-43l13514,6299r63,-13l13590,6286r22,1l13674,6302r56,32l13776,6379r36,56l13833,6500r7,60l13840,7502xe" filled="f" strokecolor="#363435" strokeweight=".30086mm">
              <v:path arrowok="t"/>
            </v:shape>
            <v:shape id="_x0000_s1667" style="position:absolute;left:9925;top:6542;width:3273;height:2482" coordorigin="9925,6542" coordsize="3273,2482" path="m9925,6542r,2483l12902,9025r,-1507l13197,7518e" filled="f" strokecolor="#363435" strokeweight=".45278mm">
              <v:path arrowok="t"/>
            </v:shape>
            <v:shape id="_x0000_s1666" style="position:absolute;left:13161;top:7465;width:180;height:108" coordorigin="13161,7465" coordsize="180,108" path="m13172,7568r17,-7l13210,7553r24,-8l13248,7541r23,-7l13292,7528r20,-4l13329,7521r13,-2l13327,7516r-18,-3l13289,7508r-22,-6l13248,7497r-22,-7l13207,7483r-17,-7l13172,7469r-11,-4l13161,7573r11,-5xe" fillcolor="#363435" stroked="f">
              <v:path arrowok="t"/>
            </v:shape>
            <v:shape id="_x0000_s1665" style="position:absolute;left:6311;top:6628;width:3860;height:1562" coordorigin="6311,6628" coordsize="3860,1562" path="m6311,6628r,1562l10171,8190e" filled="f" strokecolor="#363435" strokeweight=".45342mm">
              <v:path arrowok="t"/>
            </v:shape>
            <v:shape id="_x0000_s1664" style="position:absolute;left:10135;top:8136;width:180;height:108" coordorigin="10135,8136" coordsize="180,108" path="m10145,8239r17,-6l10184,8225r23,-8l10221,8212r23,-7l10265,8200r20,-5l10303,8192r12,-2l10300,8188r-18,-4l10262,8179r-22,-6l10221,8168r-21,-7l10181,8154r-18,-7l10146,8140r-11,-4l10135,8244r10,-5xe" fillcolor="#363435" stroked="f">
              <v:path arrowok="t"/>
            </v:shape>
            <v:shape id="_x0000_s1663" style="position:absolute;left:2344;top:5763;width:136;height:137" coordorigin="2344,5763" coordsize="136,137" path="m2480,5832r-3,-19l2468,5793r-15,-16l2434,5767r-22,-4l2393,5766r-20,9l2358,5790r-11,19l2344,5832r2,19l2356,5870r14,16l2390,5897r22,3l2431,5898r19,-10l2466,5873r10,-19l2480,5832xe" fillcolor="#363435" stroked="f">
              <v:path arrowok="t"/>
            </v:shape>
            <v:shape id="_x0000_s1662" style="position:absolute;left:2344;top:6659;width:136;height:137" coordorigin="2344,6659" coordsize="136,137" path="m2480,6728r-3,-19l2468,6689r-15,-16l2434,6663r-22,-4l2393,6662r-20,9l2358,6686r-11,20l2344,6728r2,19l2356,6767r14,15l2390,6793r22,4l2431,6794r19,-9l2466,6770r10,-20l2480,6728xe" fillcolor="#363435" stroked="f">
              <v:path arrowok="t"/>
            </v:shape>
            <v:shape id="_x0000_s1661" style="position:absolute;left:2344;top:6151;width:136;height:137" coordorigin="2344,6151" coordsize="136,137" path="m2480,6220r-3,-19l2468,6181r-15,-16l2434,6155r-22,-4l2393,6154r-20,9l2358,6178r-11,19l2344,6220r2,19l2356,6259r14,15l2390,6285r22,3l2431,6286r19,-10l2466,6261r10,-19l2480,6220xe" fillcolor="#363435" stroked="f">
              <v:path arrowok="t"/>
            </v:shape>
            <v:shape id="_x0000_s1660" style="position:absolute;left:6248;top:6564;width:136;height:137" coordorigin="6248,6564" coordsize="136,137" path="m6384,6633r-2,-19l6372,6594r-15,-16l6338,6568r-22,-4l6297,6567r-20,9l6262,6591r-11,19l6248,6633r2,19l6260,6671r15,16l6294,6698r22,3l6335,6699r19,-10l6370,6674r10,-19l6384,6633xe" fillcolor="#363435" stroked="f">
              <v:path arrowok="t"/>
            </v:shape>
            <v:shape id="_x0000_s1659" style="position:absolute;left:9855;top:6478;width:136;height:137" coordorigin="9855,6478" coordsize="136,137" path="m9991,6547r-2,-19l9979,6508r-14,-15l9945,6482r-22,-4l9904,6481r-19,9l9869,6505r-10,20l9855,6547r3,19l9867,6586r15,16l9901,6612r22,4l9942,6613r20,-9l9977,6589r11,-20l9991,6547xe" fillcolor="#363435" stroked="f">
              <v:path arrowok="t"/>
            </v:shape>
            <v:shape id="_x0000_s1658" style="position:absolute;left:11848;top:5154;width:0;height:495" coordorigin="11848,5154" coordsize="0,495" path="m11848,5154r,495e" filled="f" strokecolor="#00afee" strokeweight=".30067mm">
              <v:path arrowok="t"/>
            </v:shape>
            <v:shape id="_x0000_s1657" style="position:absolute;left:10315;top:5649;width:2428;height:3181" coordorigin="10315,5649" coordsize="2428,3181" path="m10315,8830r2428,l12743,5649r-2428,l10315,8830xe" filled="f" strokecolor="#363435" strokeweight=".30136mm">
              <v:path arrowok="t"/>
            </v:shape>
            <v:shape id="_x0000_s1656" type="#_x0000_t75" style="position:absolute;left:9725;top:8904;width:3254;height:307">
              <v:imagedata r:id="rId11" o:title=""/>
            </v:shape>
            <v:shape id="_x0000_s1655" style="position:absolute;left:9796;top:8936;width:3116;height:168" coordorigin="9796,8936" coordsize="3116,168" path="m9796,8964r,127l9808,9104r3091,l12912,9091r,-142l12899,8936r-3091,l9796,8949r,15xe" fillcolor="black" stroked="f">
              <v:path arrowok="t"/>
            </v:shape>
            <v:shape id="_x0000_s1654" type="#_x0000_t75" style="position:absolute;left:9725;top:6518;width:312;height:2693">
              <v:imagedata r:id="rId12" o:title=""/>
            </v:shape>
            <v:shape id="_x0000_s1653" style="position:absolute;left:9796;top:6548;width:172;height:2556" coordorigin="9796,6548" coordsize="172,2556" path="m9968,6577r-8,-20l9940,6548r-115,l9805,6556r-9,20l9796,9075r8,20l9824,9104r115,l9959,9096r9,-20l9968,6577xe" fillcolor="black" stroked="f">
              <v:path arrowok="t"/>
            </v:shape>
            <v:shape id="_x0000_s1652" type="#_x0000_t75" style="position:absolute;left:9557;top:6461;width:480;height:259">
              <v:imagedata r:id="rId13" o:title=""/>
            </v:shape>
            <v:shape id="_x0000_s1651" style="position:absolute;left:9627;top:6492;width:341;height:120" coordorigin="9627,6492" coordsize="341,120" path="m9627,6512r,91l9636,6612r323,l9968,6603r,-102l9959,6492r-323,l9627,6501r,11xe" fillcolor="black" stroked="f">
              <v:path arrowok="t"/>
            </v:shape>
            <v:shape id="_x0000_s1650" type="#_x0000_t75" style="position:absolute;left:12806;top:7498;width:302;height:1714">
              <v:imagedata r:id="rId14" o:title=""/>
            </v:shape>
            <v:shape id="_x0000_s1649" style="position:absolute;left:12877;top:7528;width:163;height:1576" coordorigin="12877,7528" coordsize="163,1576" path="m12877,7555r,1537l12889,9104r139,l13040,9092r,-1552l13028,7528r-139,l12877,7540r,15xe" fillcolor="black" stroked="f">
              <v:path arrowok="t"/>
            </v:shape>
            <v:shape id="_x0000_s1648" type="#_x0000_t75" style="position:absolute;left:12806;top:7478;width:648;height:326">
              <v:imagedata r:id="rId15" o:title=""/>
            </v:shape>
            <v:shape id="_x0000_s1647" style="position:absolute;left:12877;top:7511;width:509;height:187" coordorigin="12877,7511" coordsize="509,187" path="m12877,7542r,125l12878,7671r10,19l12908,7698r447,l13360,7698r19,-11l13387,7667r,-125l13386,7538r-10,-19l13355,7511r-447,l12904,7512r-19,10l12877,7542xe" fillcolor="black" stroked="f">
              <v:path arrowok="t"/>
            </v:shape>
            <v:shape id="_x0000_s1646" type="#_x0000_t75" style="position:absolute;left:13738;top:7018;width:394;height:365">
              <v:imagedata r:id="rId16" o:title=""/>
            </v:shape>
            <v:shape id="_x0000_s1645" style="position:absolute;left:13808;top:7051;width:256;height:221" coordorigin="13808,7051" coordsize="256,221" path="m13808,7088r,147l13811,7249r13,16l13845,7272r182,l14041,7269r16,-13l14064,7235r,-147l14061,7074r-13,-17l14027,7051r-182,l13831,7053r-16,14l13808,7088xe" fillcolor="black" stroked="f">
              <v:path arrowok="t"/>
            </v:shape>
            <v:shape id="_x0000_s1644" type="#_x0000_t75" style="position:absolute;left:13910;top:7032;width:336;height:4061">
              <v:imagedata r:id="rId17" o:title=""/>
            </v:shape>
            <v:shape id="_x0000_s1643" style="position:absolute;left:13978;top:7065;width:198;height:3919" coordorigin="13978,7065" coordsize="198,3919" path="m14176,7098r-7,-20l14151,7066r-8,-1l14011,7065r-21,8l13979,7091r-1,7l13978,10951r7,21l14003,10983r8,1l14143,10984r21,-7l14175,10959r1,-8l14176,7098xe" fillcolor="black" stroked="f">
              <v:path arrowok="t"/>
            </v:shape>
            <v:shape id="_x0000_s1642" type="#_x0000_t75" style="position:absolute;left:2458;top:10824;width:11765;height:365">
              <v:imagedata r:id="rId18" o:title=""/>
            </v:shape>
            <v:shape id="_x0000_s1641" style="position:absolute;left:2528;top:10856;width:11627;height:222" coordorigin="2528,10856" coordsize="11627,222" path="m2528,10893r,148l2531,11055r13,17l2565,11078r11553,l14131,11076r17,-14l14155,11041r,-148l14152,10879r-13,-16l14118,10856r-11553,l2551,10859r-16,13l2528,10893xe" fillcolor="black" stroked="f">
              <v:path arrowok="t"/>
            </v:shape>
            <v:shape id="_x0000_s1640" type="#_x0000_t75" style="position:absolute;left:6048;top:5323;width:2069;height:288">
              <v:imagedata r:id="rId19" o:title=""/>
            </v:shape>
            <v:shape id="_x0000_s1639" style="position:absolute;left:6117;top:5352;width:1931;height:149" coordorigin="6117,5352" coordsize="1931,149" path="m6117,5377r,113l6128,5501r1909,l8048,5490r,-127l8037,5352r-1909,l6117,5363r,14xe" fillcolor="black" stroked="f">
              <v:path arrowok="t"/>
            </v:shape>
            <v:shape id="_x0000_s1638" type="#_x0000_t75" style="position:absolute;left:6048;top:6518;width:1171;height:350">
              <v:imagedata r:id="rId20" o:title=""/>
            </v:shape>
            <v:shape id="_x0000_s1637" style="position:absolute;left:6117;top:6548;width:1035;height:212" coordorigin="6117,6548" coordsize="1035,212" path="m6117,6583r,142l6119,6736r13,17l6153,6760r964,l7128,6758r17,-12l7152,6725r,-142l7150,6572r-12,-17l7117,6548r-964,l6142,6550r-18,12l6117,6583xe" fillcolor="black" stroked="f">
              <v:path arrowok="t"/>
            </v:shape>
            <v:shape id="_x0000_s1636" type="#_x0000_t75" style="position:absolute;left:7469;top:6926;width:648;height:326">
              <v:imagedata r:id="rId21" o:title=""/>
            </v:shape>
            <v:shape id="_x0000_s1635" style="position:absolute;left:7539;top:6957;width:509;height:187" coordorigin="7539,6957" coordsize="509,187" path="m7539,6988r,125l7539,7117r10,19l7570,7144r447,l8021,7144r19,-11l8048,7113r,-125l8048,6984r-11,-19l8017,6957r-447,l7565,6958r-19,10l7539,6988xe" fillcolor="black" stroked="f">
              <v:path arrowok="t"/>
            </v:shape>
            <v:shape id="_x0000_s1634" type="#_x0000_t75" style="position:absolute;left:7195;top:5870;width:331;height:730">
              <v:imagedata r:id="rId22" o:title=""/>
            </v:shape>
            <v:shape id="_x0000_s1633" style="position:absolute;left:7266;top:5903;width:188;height:589" coordorigin="7266,5903" coordsize="188,589" path="m7266,5934r,527l7267,6466r10,18l7298,6492r125,l7428,6492r19,-11l7454,6461r,-527l7454,5929r-10,-19l7423,5903r-125,l7293,5903r-19,11l7266,5934xe" fillcolor="#0431ff" stroked="f">
              <v:path arrowok="t"/>
            </v:shape>
            <v:shape id="_x0000_s1632" type="#_x0000_t75" style="position:absolute;left:826;top:6091;width:1661;height:394">
              <v:imagedata r:id="rId23" o:title=""/>
            </v:shape>
            <v:shape id="_x0000_s1631" style="position:absolute;left:896;top:6120;width:1520;height:256" coordorigin="896,6120" coordsize="1520,256" path="m896,6163r,171l902,6355r15,15l939,6376r1435,l2395,6370r15,-15l2416,6333r,-171l2410,6141r-15,-15l2373,6120r-1435,l917,6126r-15,15l896,6163xe" fillcolor="black" stroked="f">
              <v:path arrowok="t"/>
            </v:shape>
            <v:shape id="_x0000_s1630" type="#_x0000_t75" style="position:absolute;left:2218;top:4829;width:379;height:1656">
              <v:imagedata r:id="rId24" o:title=""/>
            </v:shape>
            <v:shape id="_x0000_s1629" style="position:absolute;left:2288;top:4860;width:240;height:1516" coordorigin="2288,4860" coordsize="240,1516" path="m2488,4860r-160,l2310,4864r-16,15l2288,4900r,1436l2292,6354r15,16l2328,6376r160,l2506,6372r16,-15l2528,6336r,-1436l2524,4882r-15,-16l2488,4860xe" fillcolor="black" stroked="f">
              <v:path arrowok="t"/>
            </v:shape>
            <v:shape id="_x0000_s1628" type="#_x0000_t75" style="position:absolute;left:2261;top:4829;width:864;height:374">
              <v:imagedata r:id="rId25" o:title=""/>
            </v:shape>
            <v:shape id="_x0000_s1627" style="position:absolute;left:2331;top:4860;width:725;height:236" coordorigin="2331,4860" coordsize="725,236" path="m2331,4899r,158l2335,5074r14,16l2370,5096r647,l3034,5092r16,-14l3056,5057r,-158l3052,4882r-14,-16l3017,4860r-647,l2353,4864r-16,14l2331,4899xe" fillcolor="black" stroked="f">
              <v:path arrowok="t"/>
            </v:shape>
            <v:shape id="_x0000_s1626" type="#_x0000_t75" style="position:absolute;left:2266;top:5726;width:864;height:374">
              <v:imagedata r:id="rId26" o:title=""/>
            </v:shape>
            <v:shape id="_x0000_s1625" style="position:absolute;left:2336;top:5756;width:725;height:236" coordorigin="2336,5756" coordsize="725,236" path="m2336,5795r,158l2340,5970r14,16l2375,5992r647,l3039,5988r16,-14l3061,5953r,-158l3057,5778r-14,-16l3022,5756r-647,l2358,5760r-16,14l2336,5795xe" fillcolor="black" stroked="f">
              <v:path arrowok="t"/>
            </v:shape>
            <v:shape id="_x0000_s1624" type="#_x0000_t75" style="position:absolute;left:2261;top:6581;width:864;height:374">
              <v:imagedata r:id="rId25" o:title=""/>
            </v:shape>
            <v:shape id="_x0000_s1623" style="position:absolute;left:2331;top:6612;width:725;height:236" coordorigin="2331,6612" coordsize="725,236" path="m2331,6651r,158l2335,6826r14,16l2370,6848r647,l3034,6844r16,-14l3056,6809r,-158l3052,6634r-14,-16l3017,6612r-647,l2353,6616r-16,14l2331,6651xe" fillcolor="black" stroked="f">
              <v:path arrowok="t"/>
            </v:shape>
            <v:shape id="_x0000_s1622" type="#_x0000_t75" style="position:absolute;left:2477;top:7546;width:350;height:3643">
              <v:imagedata r:id="rId27" o:title=""/>
            </v:shape>
            <v:shape id="_x0000_s1621" style="position:absolute;left:2544;top:7579;width:214;height:3500" coordorigin="2544,7579" coordsize="214,3500" path="m2758,7614r-7,-21l2734,7581r-12,-2l2580,7579r-21,6l2546,7603r-2,11l2544,11043r7,21l2568,11076r12,2l2722,11078r21,-6l2756,11054r2,-11l2758,7614xe" fillcolor="black" stroked="f">
              <v:path arrowok="t"/>
            </v:shape>
            <v:shape id="_x0000_s1620" type="#_x0000_t75" style="position:absolute;left:2501;top:7546;width:648;height:326">
              <v:imagedata r:id="rId28" o:title=""/>
            </v:shape>
            <v:shape id="_x0000_s1619" style="position:absolute;left:2570;top:7579;width:509;height:187" coordorigin="2570,7579" coordsize="509,187" path="m2570,7610r,124l2571,7739r10,19l2602,7765r447,l3053,7765r19,-10l3080,7734r,-124l3079,7605r-10,-19l3049,7579r-447,l2597,7579r-19,10l2570,7610xe" fillcolor="black" stroked="f">
              <v:path arrowok="t"/>
            </v:shape>
            <v:shape id="_x0000_s1618" type="#_x0000_t75" style="position:absolute;left:4464;top:8059;width:326;height:730">
              <v:imagedata r:id="rId29" o:title=""/>
            </v:shape>
            <v:shape id="_x0000_s1617" style="position:absolute;left:4532;top:8091;width:188;height:589" coordorigin="4532,8091" coordsize="188,589" path="m4532,8122r,527l4532,8654r11,18l4563,8680r126,l4694,8680r18,-11l4720,8649r,-527l4720,8117r-11,-19l4689,8091r-126,l4558,8091r-18,11l4532,8122xe" fillcolor="#0431ff" stroked="f">
              <v:path arrowok="t"/>
            </v:shape>
            <v:shape id="_x0000_s1616" type="#_x0000_t75" style="position:absolute;left:2213;top:6240;width:384;height:715">
              <v:imagedata r:id="rId30" o:title=""/>
            </v:shape>
            <v:shape id="_x0000_s1615" style="position:absolute;left:2284;top:6272;width:244;height:576" coordorigin="2284,6272" coordsize="244,576" path="m2284,6312r,495l2289,6826r14,16l2325,6848r162,l2506,6843r16,-14l2528,6807r,-495l2523,6293r-14,-15l2487,6272r-162,l2306,6276r-16,15l2284,6312xe" fillcolor="black" stroked="f">
              <v:path arrowok="t"/>
            </v:shape>
            <v:shape id="_x0000_s1614" type="#_x0000_t75" style="position:absolute;left:8525;top:4762;width:331;height:730">
              <v:imagedata r:id="rId31" o:title=""/>
            </v:shape>
            <v:shape id="_x0000_s1613" style="position:absolute;left:8596;top:4794;width:188;height:589" coordorigin="8596,4794" coordsize="188,589" path="m8596,4825r,527l8597,5357r10,19l8628,5383r125,l8758,5383r19,-11l8784,5352r,-527l8784,4820r-11,-19l8753,4794r-125,l8623,4794r-19,11l8596,4825xe" fillcolor="#0431ff" stroked="f">
              <v:path arrowok="t"/>
            </v:shape>
            <v:shape id="_x0000_s1612" type="#_x0000_t75" style="position:absolute;left:7934;top:5294;width:1838;height:2198">
              <v:imagedata r:id="rId32" o:title=""/>
            </v:shape>
            <v:shape id="_x0000_s1611" style="position:absolute;left:8006;top:5328;width:1700;height:2057" coordorigin="8006,5328" coordsize="1700,2057" path="m8006,7384l9705,6973r,-1234l8006,5328r,2056xe" fillcolor="#a6a6a6" stroked="f">
              <v:path arrowok="t"/>
            </v:shape>
            <v:shape id="_x0000_s1610" type="#_x0000_t75" style="position:absolute;left:13435;top:5736;width:326;height:730">
              <v:imagedata r:id="rId33" o:title=""/>
            </v:shape>
            <v:shape id="_x0000_s1609" style="position:absolute;left:13504;top:5768;width:188;height:589" coordorigin="13504,5768" coordsize="188,589" path="m13504,5799r,527l13504,6331r11,19l13535,6357r126,l13666,6357r18,-11l13692,6326r,-527l13692,5794r-11,-18l13661,5768r-126,l13530,5768r-18,11l13504,5799xe" fillcolor="#0431ff" stroked="f">
              <v:path arrowok="t"/>
            </v:shape>
            <w10:wrap anchorx="page" anchory="page"/>
          </v:group>
        </w:pict>
      </w:r>
      <w:r w:rsidRPr="004D0A3E">
        <w:rPr>
          <w:sz w:val="24"/>
          <w:szCs w:val="24"/>
        </w:rPr>
        <w:pict w14:anchorId="49D50383">
          <v:shape id="_x0000_s1601" type="#_x0000_t202" style="position:absolute;left:0;text-align:left;margin-left:50.7pt;margin-top:241.45pt;width:79.15pt;height:82.8pt;z-index:-1780;mso-position-horizontal-relative:page;mso-position-vertical-relative:page" filled="f" stroked="f">
            <v:textbox inset="0,0,0,0">
              <w:txbxContent>
                <w:p w14:paraId="2556E683" w14:textId="77777777" w:rsidR="00B317CA" w:rsidRDefault="00B317CA">
                  <w:pPr>
                    <w:spacing w:line="200" w:lineRule="exact"/>
                  </w:pPr>
                </w:p>
                <w:p w14:paraId="11D5FF9E" w14:textId="77777777" w:rsidR="00B317CA" w:rsidRDefault="00B317CA">
                  <w:pPr>
                    <w:spacing w:line="200" w:lineRule="exact"/>
                  </w:pPr>
                </w:p>
                <w:p w14:paraId="59BC0393" w14:textId="77777777" w:rsidR="00B317CA" w:rsidRDefault="00B317CA">
                  <w:pPr>
                    <w:spacing w:line="200" w:lineRule="exact"/>
                  </w:pPr>
                </w:p>
                <w:p w14:paraId="1CE1FA91" w14:textId="77777777" w:rsidR="00B317CA" w:rsidRDefault="00B317CA">
                  <w:pPr>
                    <w:spacing w:line="200" w:lineRule="exact"/>
                  </w:pPr>
                </w:p>
                <w:p w14:paraId="24565030" w14:textId="77777777" w:rsidR="00B317CA" w:rsidRDefault="00B317CA">
                  <w:pPr>
                    <w:spacing w:before="20" w:line="240" w:lineRule="exact"/>
                    <w:rPr>
                      <w:sz w:val="24"/>
                      <w:szCs w:val="24"/>
                    </w:rPr>
                  </w:pPr>
                </w:p>
                <w:p w14:paraId="1E4F0E2B"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Instruction</w:t>
                  </w:r>
                </w:p>
              </w:txbxContent>
            </v:textbox>
            <w10:wrap anchorx="page" anchory="page"/>
          </v:shape>
        </w:pict>
      </w:r>
      <w:r w:rsidRPr="004D0A3E">
        <w:rPr>
          <w:rFonts w:eastAsia="Arial"/>
          <w:sz w:val="24"/>
          <w:szCs w:val="24"/>
        </w:rPr>
        <w:t xml:space="preserve">32       </w:t>
      </w:r>
      <w:r w:rsidRPr="004D0A3E">
        <w:rPr>
          <w:rFonts w:eastAsia="Arial"/>
          <w:spacing w:val="4"/>
          <w:sz w:val="24"/>
          <w:szCs w:val="24"/>
        </w:rPr>
        <w:t xml:space="preserve"> </w:t>
      </w:r>
      <w:proofErr w:type="spellStart"/>
      <w:r w:rsidRPr="004D0A3E">
        <w:rPr>
          <w:rFonts w:eastAsia="Arial"/>
          <w:b/>
          <w:position w:val="-16"/>
          <w:sz w:val="24"/>
          <w:szCs w:val="24"/>
        </w:rPr>
        <w:t>Imm</w:t>
      </w:r>
      <w:proofErr w:type="spellEnd"/>
      <w:r w:rsidRPr="004D0A3E">
        <w:rPr>
          <w:rFonts w:eastAsia="Arial"/>
          <w:b/>
          <w:position w:val="-16"/>
          <w:sz w:val="24"/>
          <w:szCs w:val="24"/>
        </w:rPr>
        <w:t xml:space="preserve">      </w:t>
      </w:r>
      <w:r w:rsidRPr="004D0A3E">
        <w:rPr>
          <w:rFonts w:eastAsia="Arial"/>
          <w:b/>
          <w:spacing w:val="60"/>
          <w:position w:val="-16"/>
          <w:sz w:val="24"/>
          <w:szCs w:val="24"/>
        </w:rPr>
        <w:t xml:space="preserve"> </w:t>
      </w:r>
      <w:r w:rsidRPr="004D0A3E">
        <w:rPr>
          <w:rFonts w:eastAsia="Arial"/>
          <w:w w:val="101"/>
          <w:sz w:val="24"/>
          <w:szCs w:val="24"/>
        </w:rPr>
        <w:t>64</w:t>
      </w:r>
    </w:p>
    <w:p w14:paraId="07397C97" w14:textId="77777777" w:rsidR="00B317CA" w:rsidRPr="004D0A3E" w:rsidRDefault="0024052A">
      <w:pPr>
        <w:spacing w:before="2"/>
        <w:ind w:left="2778" w:right="856"/>
        <w:jc w:val="center"/>
        <w:rPr>
          <w:rFonts w:eastAsia="Arial"/>
          <w:sz w:val="24"/>
          <w:szCs w:val="24"/>
        </w:rPr>
      </w:pPr>
      <w:r w:rsidRPr="004D0A3E">
        <w:rPr>
          <w:rFonts w:eastAsia="Arial"/>
          <w:b/>
          <w:w w:val="101"/>
          <w:sz w:val="24"/>
          <w:szCs w:val="24"/>
        </w:rPr>
        <w:t>Gen</w:t>
      </w:r>
    </w:p>
    <w:p w14:paraId="436D5C5C" w14:textId="77777777" w:rsidR="00B317CA" w:rsidRPr="004D0A3E" w:rsidRDefault="0024052A">
      <w:pPr>
        <w:spacing w:before="8" w:line="100" w:lineRule="exact"/>
        <w:rPr>
          <w:sz w:val="24"/>
          <w:szCs w:val="24"/>
        </w:rPr>
      </w:pPr>
      <w:r w:rsidRPr="004D0A3E">
        <w:rPr>
          <w:sz w:val="24"/>
          <w:szCs w:val="24"/>
        </w:rPr>
        <w:br w:type="column"/>
      </w:r>
    </w:p>
    <w:p w14:paraId="557D1567" w14:textId="77777777" w:rsidR="00B317CA" w:rsidRPr="004D0A3E" w:rsidRDefault="0024052A">
      <w:pPr>
        <w:rPr>
          <w:rFonts w:eastAsia="Arial"/>
          <w:sz w:val="24"/>
          <w:szCs w:val="24"/>
        </w:rPr>
        <w:sectPr w:rsidR="00B317CA" w:rsidRPr="004D0A3E">
          <w:type w:val="continuous"/>
          <w:pgSz w:w="15840" w:h="12240" w:orient="landscape"/>
          <w:pgMar w:top="780" w:right="580" w:bottom="280" w:left="2160" w:header="720" w:footer="720" w:gutter="0"/>
          <w:cols w:num="2" w:space="720" w:equalWidth="0">
            <w:col w:w="4247" w:space="5589"/>
            <w:col w:w="3264"/>
          </w:cols>
        </w:sectPr>
      </w:pPr>
      <w:proofErr w:type="spellStart"/>
      <w:r w:rsidRPr="004D0A3E">
        <w:rPr>
          <w:rFonts w:eastAsia="Arial"/>
          <w:w w:val="101"/>
          <w:sz w:val="24"/>
          <w:szCs w:val="24"/>
        </w:rPr>
        <w:t>MemRead</w:t>
      </w:r>
      <w:proofErr w:type="spellEnd"/>
    </w:p>
    <w:p w14:paraId="3AAB0468" w14:textId="77777777" w:rsidR="00B317CA" w:rsidRPr="004D0A3E" w:rsidRDefault="00B317CA">
      <w:pPr>
        <w:spacing w:before="10" w:line="140" w:lineRule="exact"/>
        <w:rPr>
          <w:sz w:val="24"/>
          <w:szCs w:val="24"/>
        </w:rPr>
      </w:pPr>
    </w:p>
    <w:p w14:paraId="4DD4EA83" w14:textId="34C0EB0B" w:rsidR="00B317CA" w:rsidRPr="004D0A3E" w:rsidRDefault="005439FE">
      <w:pPr>
        <w:spacing w:line="200" w:lineRule="exact"/>
        <w:rPr>
          <w:sz w:val="24"/>
          <w:szCs w:val="24"/>
        </w:rPr>
      </w:pPr>
      <w:r w:rsidRPr="004D0A3E">
        <w:rPr>
          <w:noProof/>
          <w:sz w:val="24"/>
          <w:szCs w:val="24"/>
        </w:rPr>
        <w:pict w14:anchorId="41BB8BA0">
          <v:shape id="_x0000_s1488" type="#_x0000_t75" style="position:absolute;margin-left:-47.85pt;margin-top:16.3pt;width:357.75pt;height:44.65pt;z-index:-1">
            <v:imagedata r:id="rId34" o:title=""/>
          </v:shape>
        </w:pict>
      </w:r>
    </w:p>
    <w:p w14:paraId="7C359088" w14:textId="77777777" w:rsidR="00B317CA" w:rsidRPr="004D0A3E" w:rsidRDefault="00B317CA">
      <w:pPr>
        <w:spacing w:line="200" w:lineRule="exact"/>
        <w:rPr>
          <w:sz w:val="24"/>
          <w:szCs w:val="24"/>
        </w:rPr>
      </w:pPr>
    </w:p>
    <w:p w14:paraId="2DF6B5A8" w14:textId="77777777" w:rsidR="00B317CA" w:rsidRPr="004D0A3E" w:rsidRDefault="00B317CA">
      <w:pPr>
        <w:spacing w:line="200" w:lineRule="exact"/>
        <w:rPr>
          <w:sz w:val="24"/>
          <w:szCs w:val="24"/>
        </w:rPr>
      </w:pPr>
    </w:p>
    <w:p w14:paraId="6CA3B86F" w14:textId="77777777" w:rsidR="00B317CA" w:rsidRPr="004D0A3E" w:rsidRDefault="00B317CA">
      <w:pPr>
        <w:spacing w:line="200" w:lineRule="exact"/>
        <w:rPr>
          <w:sz w:val="24"/>
          <w:szCs w:val="24"/>
        </w:rPr>
      </w:pPr>
    </w:p>
    <w:p w14:paraId="5FE76253" w14:textId="77777777" w:rsidR="00B317CA" w:rsidRPr="004D0A3E" w:rsidRDefault="00B317CA">
      <w:pPr>
        <w:spacing w:line="200" w:lineRule="exact"/>
        <w:rPr>
          <w:sz w:val="24"/>
          <w:szCs w:val="24"/>
        </w:rPr>
      </w:pPr>
    </w:p>
    <w:p w14:paraId="4AB3E87D" w14:textId="77777777" w:rsidR="00B317CA" w:rsidRPr="004D0A3E" w:rsidRDefault="00B317CA">
      <w:pPr>
        <w:spacing w:line="200" w:lineRule="exact"/>
        <w:rPr>
          <w:sz w:val="24"/>
          <w:szCs w:val="24"/>
        </w:rPr>
      </w:pPr>
    </w:p>
    <w:p w14:paraId="72EAD12F" w14:textId="77777777" w:rsidR="00B317CA" w:rsidRPr="004D0A3E" w:rsidRDefault="00B317CA">
      <w:pPr>
        <w:spacing w:line="200" w:lineRule="exact"/>
        <w:rPr>
          <w:sz w:val="24"/>
          <w:szCs w:val="24"/>
        </w:rPr>
      </w:pPr>
    </w:p>
    <w:p w14:paraId="3567E6BF" w14:textId="77777777" w:rsidR="00B317CA" w:rsidRPr="004D0A3E" w:rsidRDefault="0024052A">
      <w:pPr>
        <w:spacing w:before="11" w:line="420" w:lineRule="exact"/>
        <w:ind w:left="106"/>
        <w:rPr>
          <w:sz w:val="24"/>
          <w:szCs w:val="24"/>
        </w:rPr>
      </w:pPr>
      <w:r w:rsidRPr="004D0A3E">
        <w:rPr>
          <w:spacing w:val="2"/>
          <w:position w:val="-1"/>
          <w:sz w:val="24"/>
          <w:szCs w:val="24"/>
        </w:rPr>
        <w:t>3</w:t>
      </w:r>
      <w:r w:rsidRPr="004D0A3E">
        <w:rPr>
          <w:position w:val="-1"/>
          <w:sz w:val="24"/>
          <w:szCs w:val="24"/>
        </w:rPr>
        <w:t xml:space="preserve">2              </w:t>
      </w:r>
      <w:r w:rsidRPr="004D0A3E">
        <w:rPr>
          <w:spacing w:val="15"/>
          <w:position w:val="-1"/>
          <w:sz w:val="24"/>
          <w:szCs w:val="24"/>
        </w:rPr>
        <w:t xml:space="preserve"> </w:t>
      </w:r>
      <w:r w:rsidRPr="004D0A3E">
        <w:rPr>
          <w:spacing w:val="2"/>
          <w:position w:val="-1"/>
          <w:sz w:val="24"/>
          <w:szCs w:val="24"/>
        </w:rPr>
        <w:t>x</w:t>
      </w:r>
      <w:r w:rsidRPr="004D0A3E">
        <w:rPr>
          <w:position w:val="-1"/>
          <w:sz w:val="24"/>
          <w:szCs w:val="24"/>
        </w:rPr>
        <w:t>2</w:t>
      </w:r>
      <w:r w:rsidRPr="004D0A3E">
        <w:rPr>
          <w:position w:val="-1"/>
          <w:sz w:val="24"/>
          <w:szCs w:val="24"/>
        </w:rPr>
        <w:t xml:space="preserve">                 </w:t>
      </w:r>
      <w:r w:rsidRPr="004D0A3E">
        <w:rPr>
          <w:spacing w:val="18"/>
          <w:position w:val="-1"/>
          <w:sz w:val="24"/>
          <w:szCs w:val="24"/>
        </w:rPr>
        <w:t xml:space="preserve"> </w:t>
      </w:r>
      <w:r w:rsidRPr="004D0A3E">
        <w:rPr>
          <w:spacing w:val="2"/>
          <w:position w:val="-1"/>
          <w:sz w:val="24"/>
          <w:szCs w:val="24"/>
        </w:rPr>
        <w:t>x</w:t>
      </w:r>
      <w:r w:rsidRPr="004D0A3E">
        <w:rPr>
          <w:position w:val="-1"/>
          <w:sz w:val="24"/>
          <w:szCs w:val="24"/>
        </w:rPr>
        <w:t xml:space="preserve">1      </w:t>
      </w:r>
      <w:r w:rsidRPr="004D0A3E">
        <w:rPr>
          <w:spacing w:val="8"/>
          <w:position w:val="-1"/>
          <w:sz w:val="24"/>
          <w:szCs w:val="24"/>
        </w:rPr>
        <w:t xml:space="preserve"> </w:t>
      </w:r>
      <w:r w:rsidRPr="004D0A3E">
        <w:rPr>
          <w:spacing w:val="1"/>
          <w:position w:val="-1"/>
          <w:sz w:val="24"/>
          <w:szCs w:val="24"/>
        </w:rPr>
        <w:t>l</w:t>
      </w:r>
      <w:r w:rsidRPr="004D0A3E">
        <w:rPr>
          <w:spacing w:val="2"/>
          <w:position w:val="-1"/>
          <w:sz w:val="24"/>
          <w:szCs w:val="24"/>
        </w:rPr>
        <w:t>oad</w:t>
      </w:r>
    </w:p>
    <w:p w14:paraId="6E0BEBCD" w14:textId="77777777" w:rsidR="00B317CA" w:rsidRPr="004D0A3E" w:rsidRDefault="00B317CA">
      <w:pPr>
        <w:spacing w:line="200" w:lineRule="exact"/>
        <w:rPr>
          <w:sz w:val="24"/>
          <w:szCs w:val="24"/>
        </w:rPr>
      </w:pPr>
    </w:p>
    <w:p w14:paraId="5A61FD13" w14:textId="77777777" w:rsidR="00B317CA" w:rsidRPr="004D0A3E" w:rsidRDefault="00B317CA">
      <w:pPr>
        <w:spacing w:line="200" w:lineRule="exact"/>
        <w:rPr>
          <w:sz w:val="24"/>
          <w:szCs w:val="24"/>
        </w:rPr>
      </w:pPr>
    </w:p>
    <w:p w14:paraId="7C36A76D" w14:textId="77777777" w:rsidR="00B317CA" w:rsidRPr="004D0A3E" w:rsidRDefault="00B317CA">
      <w:pPr>
        <w:spacing w:before="8" w:line="280" w:lineRule="exact"/>
        <w:rPr>
          <w:sz w:val="24"/>
          <w:szCs w:val="24"/>
        </w:rPr>
        <w:sectPr w:rsidR="00B317CA" w:rsidRPr="004D0A3E">
          <w:headerReference w:type="default" r:id="rId35"/>
          <w:pgSz w:w="15840" w:h="12240" w:orient="landscape"/>
          <w:pgMar w:top="1640" w:right="580" w:bottom="280" w:left="1440" w:header="881" w:footer="917" w:gutter="0"/>
          <w:cols w:space="720"/>
        </w:sectPr>
      </w:pPr>
    </w:p>
    <w:p w14:paraId="57C20585" w14:textId="77777777" w:rsidR="00B317CA" w:rsidRPr="004D0A3E" w:rsidRDefault="00B317CA">
      <w:pPr>
        <w:spacing w:before="9" w:line="160" w:lineRule="exact"/>
        <w:rPr>
          <w:sz w:val="24"/>
          <w:szCs w:val="24"/>
        </w:rPr>
      </w:pPr>
    </w:p>
    <w:p w14:paraId="495AA226" w14:textId="77777777" w:rsidR="00B317CA" w:rsidRPr="004D0A3E" w:rsidRDefault="0024052A">
      <w:pPr>
        <w:tabs>
          <w:tab w:val="left" w:pos="1700"/>
        </w:tabs>
        <w:ind w:left="1717" w:right="833" w:hanging="609"/>
        <w:rPr>
          <w:rFonts w:eastAsia="Arial"/>
          <w:sz w:val="24"/>
          <w:szCs w:val="24"/>
        </w:rPr>
      </w:pPr>
      <w:r w:rsidRPr="004D0A3E">
        <w:rPr>
          <w:spacing w:val="-1"/>
          <w:position w:val="6"/>
          <w:sz w:val="24"/>
          <w:szCs w:val="24"/>
        </w:rPr>
        <w:t>x</w:t>
      </w:r>
      <w:r w:rsidRPr="004D0A3E">
        <w:rPr>
          <w:position w:val="6"/>
          <w:sz w:val="24"/>
          <w:szCs w:val="24"/>
        </w:rPr>
        <w:t>2</w:t>
      </w:r>
      <w:r w:rsidRPr="004D0A3E">
        <w:rPr>
          <w:position w:val="6"/>
          <w:sz w:val="24"/>
          <w:szCs w:val="24"/>
        </w:rPr>
        <w:tab/>
      </w: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1</w:t>
      </w:r>
    </w:p>
    <w:p w14:paraId="350B55AF" w14:textId="77777777" w:rsidR="00B317CA" w:rsidRPr="004D0A3E" w:rsidRDefault="00B317CA">
      <w:pPr>
        <w:spacing w:before="4" w:line="100" w:lineRule="exact"/>
        <w:rPr>
          <w:sz w:val="24"/>
          <w:szCs w:val="24"/>
        </w:rPr>
      </w:pPr>
    </w:p>
    <w:p w14:paraId="0EE2F82A" w14:textId="77777777" w:rsidR="00B317CA" w:rsidRPr="004D0A3E" w:rsidRDefault="00B317CA">
      <w:pPr>
        <w:spacing w:line="200" w:lineRule="exact"/>
        <w:rPr>
          <w:sz w:val="24"/>
          <w:szCs w:val="24"/>
        </w:rPr>
      </w:pPr>
    </w:p>
    <w:p w14:paraId="345711B7" w14:textId="77777777" w:rsidR="00B317CA" w:rsidRPr="004D0A3E" w:rsidRDefault="0024052A">
      <w:pPr>
        <w:spacing w:line="300" w:lineRule="exact"/>
        <w:ind w:left="1717" w:right="841"/>
        <w:rPr>
          <w:rFonts w:eastAsia="Arial"/>
          <w:sz w:val="24"/>
          <w:szCs w:val="24"/>
        </w:rPr>
      </w:pP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2</w:t>
      </w:r>
    </w:p>
    <w:p w14:paraId="0B4F64A3" w14:textId="77777777" w:rsidR="00B317CA" w:rsidRPr="004D0A3E" w:rsidRDefault="0024052A">
      <w:pPr>
        <w:spacing w:before="46" w:line="360" w:lineRule="exact"/>
        <w:ind w:left="1065" w:right="-48"/>
        <w:jc w:val="center"/>
        <w:rPr>
          <w:rFonts w:eastAsia="Arial"/>
          <w:sz w:val="24"/>
          <w:szCs w:val="24"/>
        </w:rPr>
      </w:pPr>
      <w:r w:rsidRPr="004D0A3E">
        <w:rPr>
          <w:spacing w:val="-1"/>
          <w:position w:val="-7"/>
          <w:sz w:val="24"/>
          <w:szCs w:val="24"/>
        </w:rPr>
        <w:t>x</w:t>
      </w:r>
      <w:r w:rsidRPr="004D0A3E">
        <w:rPr>
          <w:position w:val="-7"/>
          <w:sz w:val="24"/>
          <w:szCs w:val="24"/>
        </w:rPr>
        <w:t xml:space="preserve">1             </w:t>
      </w:r>
      <w:r w:rsidRPr="004D0A3E">
        <w:rPr>
          <w:spacing w:val="36"/>
          <w:position w:val="-7"/>
          <w:sz w:val="24"/>
          <w:szCs w:val="24"/>
        </w:rPr>
        <w:t xml:space="preserve"> </w:t>
      </w:r>
      <w:r w:rsidRPr="004D0A3E">
        <w:rPr>
          <w:rFonts w:eastAsia="Arial"/>
          <w:b/>
          <w:w w:val="101"/>
          <w:position w:val="4"/>
          <w:sz w:val="24"/>
          <w:szCs w:val="24"/>
        </w:rPr>
        <w:t>Registers</w:t>
      </w:r>
    </w:p>
    <w:p w14:paraId="7FD47BCE" w14:textId="77777777" w:rsidR="00B317CA" w:rsidRPr="004D0A3E" w:rsidRDefault="0024052A">
      <w:pPr>
        <w:spacing w:line="200" w:lineRule="exact"/>
        <w:ind w:left="1676" w:right="1353"/>
        <w:jc w:val="center"/>
        <w:rPr>
          <w:rFonts w:eastAsia="Arial"/>
          <w:sz w:val="24"/>
          <w:szCs w:val="24"/>
        </w:rPr>
      </w:pPr>
      <w:r w:rsidRPr="004D0A3E">
        <w:rPr>
          <w:rFonts w:eastAsia="Arial"/>
          <w:spacing w:val="-5"/>
          <w:w w:val="101"/>
          <w:position w:val="2"/>
          <w:sz w:val="24"/>
          <w:szCs w:val="24"/>
        </w:rPr>
        <w:t>W</w:t>
      </w:r>
      <w:r w:rsidRPr="004D0A3E">
        <w:rPr>
          <w:rFonts w:eastAsia="Arial"/>
          <w:w w:val="101"/>
          <w:position w:val="2"/>
          <w:sz w:val="24"/>
          <w:szCs w:val="24"/>
        </w:rPr>
        <w:t>rite</w:t>
      </w:r>
    </w:p>
    <w:p w14:paraId="159E8FB1" w14:textId="77777777" w:rsidR="00B317CA" w:rsidRPr="004D0A3E" w:rsidRDefault="0024052A">
      <w:pPr>
        <w:spacing w:line="300" w:lineRule="exact"/>
        <w:ind w:left="1717"/>
        <w:rPr>
          <w:rFonts w:eastAsia="Arial"/>
          <w:sz w:val="24"/>
          <w:szCs w:val="24"/>
        </w:rPr>
      </w:pPr>
      <w:r w:rsidRPr="004D0A3E">
        <w:rPr>
          <w:rFonts w:eastAsia="Arial"/>
          <w:w w:val="101"/>
          <w:sz w:val="24"/>
          <w:szCs w:val="24"/>
        </w:rPr>
        <w:t>register</w:t>
      </w:r>
    </w:p>
    <w:p w14:paraId="7EFB2488" w14:textId="77777777" w:rsidR="00B317CA" w:rsidRPr="004D0A3E" w:rsidRDefault="00B317CA">
      <w:pPr>
        <w:spacing w:before="4" w:line="100" w:lineRule="exact"/>
        <w:rPr>
          <w:sz w:val="24"/>
          <w:szCs w:val="24"/>
        </w:rPr>
      </w:pPr>
    </w:p>
    <w:p w14:paraId="03B56E32" w14:textId="77777777" w:rsidR="00B317CA" w:rsidRPr="004D0A3E" w:rsidRDefault="00B317CA">
      <w:pPr>
        <w:spacing w:line="200" w:lineRule="exact"/>
        <w:rPr>
          <w:sz w:val="24"/>
          <w:szCs w:val="24"/>
        </w:rPr>
      </w:pPr>
    </w:p>
    <w:p w14:paraId="62512025" w14:textId="77777777" w:rsidR="00B317CA" w:rsidRPr="004D0A3E" w:rsidRDefault="0024052A">
      <w:pPr>
        <w:spacing w:line="300" w:lineRule="exact"/>
        <w:ind w:left="1717" w:right="1347"/>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5D4B1D2E" w14:textId="77777777" w:rsidR="00B317CA" w:rsidRPr="004D0A3E" w:rsidRDefault="00B317CA">
      <w:pPr>
        <w:spacing w:before="2" w:line="160" w:lineRule="exact"/>
        <w:rPr>
          <w:sz w:val="24"/>
          <w:szCs w:val="24"/>
        </w:rPr>
      </w:pPr>
    </w:p>
    <w:p w14:paraId="25AB6393" w14:textId="77777777" w:rsidR="00B317CA" w:rsidRPr="004D0A3E" w:rsidRDefault="0024052A">
      <w:pPr>
        <w:spacing w:line="280" w:lineRule="exact"/>
        <w:ind w:left="1796" w:right="732"/>
        <w:jc w:val="center"/>
        <w:rPr>
          <w:rFonts w:eastAsia="Arial"/>
          <w:sz w:val="24"/>
          <w:szCs w:val="24"/>
        </w:rPr>
      </w:pPr>
      <w:proofErr w:type="spellStart"/>
      <w:r w:rsidRPr="004D0A3E">
        <w:rPr>
          <w:rFonts w:eastAsia="Arial"/>
          <w:w w:val="101"/>
          <w:position w:val="-2"/>
          <w:sz w:val="24"/>
          <w:szCs w:val="24"/>
        </w:rPr>
        <w:t>Reg</w:t>
      </w:r>
      <w:r w:rsidRPr="004D0A3E">
        <w:rPr>
          <w:rFonts w:eastAsia="Arial"/>
          <w:spacing w:val="-5"/>
          <w:w w:val="101"/>
          <w:position w:val="-2"/>
          <w:sz w:val="24"/>
          <w:szCs w:val="24"/>
        </w:rPr>
        <w:t>W</w:t>
      </w:r>
      <w:r w:rsidRPr="004D0A3E">
        <w:rPr>
          <w:rFonts w:eastAsia="Arial"/>
          <w:w w:val="101"/>
          <w:position w:val="-2"/>
          <w:sz w:val="24"/>
          <w:szCs w:val="24"/>
        </w:rPr>
        <w:t>rite</w:t>
      </w:r>
      <w:proofErr w:type="spellEnd"/>
    </w:p>
    <w:p w14:paraId="3B17CD87" w14:textId="77777777" w:rsidR="00B317CA" w:rsidRPr="004D0A3E" w:rsidRDefault="0024052A">
      <w:pPr>
        <w:spacing w:line="280" w:lineRule="exact"/>
        <w:ind w:left="414"/>
        <w:rPr>
          <w:sz w:val="24"/>
          <w:szCs w:val="24"/>
        </w:rPr>
      </w:pPr>
      <w:r w:rsidRPr="004D0A3E">
        <w:rPr>
          <w:spacing w:val="-1"/>
          <w:sz w:val="24"/>
          <w:szCs w:val="24"/>
        </w:rPr>
        <w:t>32</w:t>
      </w:r>
    </w:p>
    <w:p w14:paraId="1B3486B1" w14:textId="77777777" w:rsidR="00B317CA" w:rsidRPr="004D0A3E" w:rsidRDefault="0024052A">
      <w:pPr>
        <w:spacing w:before="1" w:line="140" w:lineRule="exact"/>
        <w:rPr>
          <w:sz w:val="24"/>
          <w:szCs w:val="24"/>
        </w:rPr>
      </w:pPr>
      <w:r w:rsidRPr="004D0A3E">
        <w:rPr>
          <w:sz w:val="24"/>
          <w:szCs w:val="24"/>
        </w:rPr>
        <w:br w:type="column"/>
      </w:r>
    </w:p>
    <w:p w14:paraId="491FF530" w14:textId="77777777" w:rsidR="00B317CA" w:rsidRPr="004D0A3E" w:rsidRDefault="00B317CA">
      <w:pPr>
        <w:spacing w:line="200" w:lineRule="exact"/>
        <w:rPr>
          <w:sz w:val="24"/>
          <w:szCs w:val="24"/>
        </w:rPr>
      </w:pPr>
    </w:p>
    <w:p w14:paraId="6A0E17D0" w14:textId="77777777" w:rsidR="00B317CA" w:rsidRPr="004D0A3E" w:rsidRDefault="00B317CA">
      <w:pPr>
        <w:spacing w:line="200" w:lineRule="exact"/>
        <w:rPr>
          <w:sz w:val="24"/>
          <w:szCs w:val="24"/>
        </w:rPr>
      </w:pPr>
    </w:p>
    <w:p w14:paraId="39B47D8D" w14:textId="77777777" w:rsidR="00B317CA" w:rsidRPr="004D0A3E" w:rsidRDefault="00B317CA">
      <w:pPr>
        <w:spacing w:line="200" w:lineRule="exact"/>
        <w:rPr>
          <w:sz w:val="24"/>
          <w:szCs w:val="24"/>
        </w:rPr>
      </w:pPr>
    </w:p>
    <w:p w14:paraId="5C414EC8" w14:textId="77777777" w:rsidR="00B317CA" w:rsidRPr="004D0A3E" w:rsidRDefault="0024052A">
      <w:pPr>
        <w:spacing w:line="300" w:lineRule="exact"/>
        <w:ind w:right="-47" w:firstLine="106"/>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1</w:t>
      </w:r>
    </w:p>
    <w:p w14:paraId="50783036" w14:textId="77777777" w:rsidR="00B317CA" w:rsidRPr="004D0A3E" w:rsidRDefault="00B317CA">
      <w:pPr>
        <w:spacing w:line="200" w:lineRule="exact"/>
        <w:rPr>
          <w:sz w:val="24"/>
          <w:szCs w:val="24"/>
        </w:rPr>
      </w:pPr>
    </w:p>
    <w:p w14:paraId="2DDE747D" w14:textId="77777777" w:rsidR="00B317CA" w:rsidRPr="004D0A3E" w:rsidRDefault="00B317CA">
      <w:pPr>
        <w:spacing w:line="200" w:lineRule="exact"/>
        <w:rPr>
          <w:sz w:val="24"/>
          <w:szCs w:val="24"/>
        </w:rPr>
      </w:pPr>
    </w:p>
    <w:p w14:paraId="4A27B654" w14:textId="77777777" w:rsidR="00B317CA" w:rsidRPr="004D0A3E" w:rsidRDefault="00B317CA">
      <w:pPr>
        <w:spacing w:before="1" w:line="220" w:lineRule="exact"/>
        <w:rPr>
          <w:sz w:val="24"/>
          <w:szCs w:val="24"/>
        </w:rPr>
      </w:pPr>
    </w:p>
    <w:p w14:paraId="708A82F7" w14:textId="77777777" w:rsidR="00B317CA" w:rsidRPr="004D0A3E" w:rsidRDefault="0024052A">
      <w:pPr>
        <w:spacing w:line="300" w:lineRule="exact"/>
        <w:ind w:right="-47" w:firstLine="106"/>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2</w:t>
      </w:r>
    </w:p>
    <w:p w14:paraId="0CCF1E64" w14:textId="77777777" w:rsidR="00B317CA" w:rsidRPr="004D0A3E" w:rsidRDefault="0024052A">
      <w:pPr>
        <w:spacing w:before="11"/>
        <w:ind w:left="1194" w:right="-77"/>
        <w:rPr>
          <w:sz w:val="24"/>
          <w:szCs w:val="24"/>
        </w:rPr>
      </w:pPr>
      <w:r w:rsidRPr="004D0A3E">
        <w:rPr>
          <w:sz w:val="24"/>
          <w:szCs w:val="24"/>
        </w:rPr>
        <w:br w:type="column"/>
      </w:r>
      <w:r w:rsidRPr="004D0A3E">
        <w:rPr>
          <w:b/>
          <w:spacing w:val="2"/>
          <w:sz w:val="24"/>
          <w:szCs w:val="24"/>
        </w:rPr>
        <w:t>add</w:t>
      </w:r>
    </w:p>
    <w:p w14:paraId="00CDA219" w14:textId="77777777" w:rsidR="00B317CA" w:rsidRPr="004D0A3E" w:rsidRDefault="0024052A">
      <w:pPr>
        <w:spacing w:before="51"/>
        <w:ind w:left="1147"/>
        <w:rPr>
          <w:rFonts w:eastAsia="Arial"/>
          <w:sz w:val="24"/>
          <w:szCs w:val="24"/>
        </w:rPr>
      </w:pPr>
      <w:r w:rsidRPr="004D0A3E">
        <w:rPr>
          <w:sz w:val="24"/>
          <w:szCs w:val="24"/>
        </w:rPr>
        <w:pict w14:anchorId="0BF4834C">
          <v:shape id="_x0000_s1600" type="#_x0000_t202" style="position:absolute;left:0;text-align:left;margin-left:426.25pt;margin-top:-2pt;width:40.55pt;height:37.75pt;z-index:-1774;mso-position-horizontal-relative:page" filled="f" stroked="f">
            <v:textbox inset="0,0,0,0">
              <w:txbxContent>
                <w:p w14:paraId="63EAFFC1" w14:textId="77777777" w:rsidR="00B317CA" w:rsidRDefault="0024052A">
                  <w:pPr>
                    <w:spacing w:line="260" w:lineRule="exact"/>
                    <w:ind w:left="280" w:right="-61"/>
                    <w:rPr>
                      <w:rFonts w:ascii="Arial" w:eastAsia="Arial" w:hAnsi="Arial" w:cs="Arial"/>
                      <w:sz w:val="27"/>
                      <w:szCs w:val="27"/>
                    </w:rPr>
                  </w:pPr>
                  <w:r>
                    <w:rPr>
                      <w:rFonts w:ascii="Arial" w:eastAsia="Arial" w:hAnsi="Arial" w:cs="Arial"/>
                      <w:color w:val="00AFEE"/>
                      <w:w w:val="101"/>
                      <w:sz w:val="27"/>
                      <w:szCs w:val="27"/>
                    </w:rPr>
                    <w:t>ALU</w:t>
                  </w:r>
                </w:p>
              </w:txbxContent>
            </v:textbox>
            <w10:wrap anchorx="page"/>
          </v:shape>
        </w:pict>
      </w:r>
      <w:r w:rsidRPr="004D0A3E">
        <w:rPr>
          <w:sz w:val="24"/>
          <w:szCs w:val="24"/>
        </w:rPr>
        <w:pict w14:anchorId="3E5DB1C2">
          <v:shape id="_x0000_s1599" type="#_x0000_t202" style="position:absolute;left:0;text-align:left;margin-left:396.7pt;margin-top:25.9pt;width:91.9pt;height:109.9pt;z-index:-1773;mso-position-horizontal-relative:page" filled="f" stroked="f">
            <v:textbox inset="0,0,0,0">
              <w:txbxContent>
                <w:p w14:paraId="5F4FEB16" w14:textId="77777777" w:rsidR="00B317CA" w:rsidRDefault="00B317CA">
                  <w:pPr>
                    <w:spacing w:line="200" w:lineRule="exact"/>
                  </w:pPr>
                </w:p>
                <w:p w14:paraId="17FA9D1C" w14:textId="77777777" w:rsidR="00B317CA" w:rsidRDefault="00B317CA">
                  <w:pPr>
                    <w:spacing w:before="4" w:line="200" w:lineRule="exact"/>
                  </w:pPr>
                </w:p>
                <w:p w14:paraId="046A0727" w14:textId="77777777" w:rsidR="00B317CA" w:rsidRDefault="0024052A">
                  <w:pPr>
                    <w:ind w:left="1092" w:right="87"/>
                    <w:jc w:val="center"/>
                    <w:rPr>
                      <w:rFonts w:ascii="Arial" w:eastAsia="Arial" w:hAnsi="Arial" w:cs="Arial"/>
                      <w:sz w:val="27"/>
                      <w:szCs w:val="27"/>
                    </w:rPr>
                  </w:pPr>
                  <w:r>
                    <w:rPr>
                      <w:rFonts w:ascii="Arial" w:eastAsia="Arial" w:hAnsi="Arial" w:cs="Arial"/>
                      <w:color w:val="363435"/>
                      <w:w w:val="101"/>
                      <w:sz w:val="27"/>
                      <w:szCs w:val="27"/>
                    </w:rPr>
                    <w:t>Zero</w:t>
                  </w:r>
                </w:p>
                <w:p w14:paraId="72A11DAF" w14:textId="77777777" w:rsidR="00B317CA" w:rsidRDefault="00B317CA">
                  <w:pPr>
                    <w:spacing w:before="8" w:line="100" w:lineRule="exact"/>
                    <w:rPr>
                      <w:sz w:val="11"/>
                      <w:szCs w:val="11"/>
                    </w:rPr>
                  </w:pPr>
                </w:p>
                <w:p w14:paraId="29FCBD75" w14:textId="77777777" w:rsidR="00B317CA" w:rsidRDefault="0024052A">
                  <w:pPr>
                    <w:ind w:left="394"/>
                    <w:rPr>
                      <w:rFonts w:ascii="Arial" w:eastAsia="Arial" w:hAnsi="Arial" w:cs="Arial"/>
                      <w:sz w:val="27"/>
                      <w:szCs w:val="27"/>
                    </w:rPr>
                  </w:pPr>
                  <w:r>
                    <w:rPr>
                      <w:rFonts w:ascii="Arial" w:eastAsia="Arial" w:hAnsi="Arial" w:cs="Arial"/>
                      <w:b/>
                      <w:color w:val="363435"/>
                      <w:sz w:val="27"/>
                      <w:szCs w:val="27"/>
                    </w:rPr>
                    <w:t xml:space="preserve">ALU </w:t>
                  </w:r>
                  <w:r>
                    <w:rPr>
                      <w:rFonts w:ascii="Arial" w:eastAsia="Arial" w:hAnsi="Arial" w:cs="Arial"/>
                      <w:b/>
                      <w:color w:val="363435"/>
                      <w:spacing w:val="73"/>
                      <w:sz w:val="27"/>
                      <w:szCs w:val="27"/>
                    </w:rPr>
                    <w:t xml:space="preserve"> </w:t>
                  </w:r>
                  <w:proofErr w:type="spellStart"/>
                  <w:r>
                    <w:rPr>
                      <w:rFonts w:ascii="Arial" w:eastAsia="Arial" w:hAnsi="Arial" w:cs="Arial"/>
                      <w:color w:val="363435"/>
                      <w:w w:val="101"/>
                      <w:position w:val="-8"/>
                      <w:sz w:val="27"/>
                      <w:szCs w:val="27"/>
                    </w:rPr>
                    <w:t>ALU</w:t>
                  </w:r>
                  <w:proofErr w:type="spellEnd"/>
                </w:p>
                <w:p w14:paraId="5FFD0725" w14:textId="77777777" w:rsidR="00B317CA" w:rsidRDefault="0024052A">
                  <w:pPr>
                    <w:ind w:left="994" w:right="96"/>
                    <w:jc w:val="center"/>
                    <w:rPr>
                      <w:rFonts w:ascii="Arial" w:eastAsia="Arial" w:hAnsi="Arial" w:cs="Arial"/>
                      <w:sz w:val="27"/>
                      <w:szCs w:val="27"/>
                    </w:rPr>
                  </w:pPr>
                  <w:r>
                    <w:rPr>
                      <w:rFonts w:ascii="Arial" w:eastAsia="Arial" w:hAnsi="Arial" w:cs="Arial"/>
                      <w:color w:val="363435"/>
                      <w:w w:val="101"/>
                      <w:sz w:val="27"/>
                      <w:szCs w:val="27"/>
                    </w:rPr>
                    <w:t>result</w:t>
                  </w:r>
                </w:p>
              </w:txbxContent>
            </v:textbox>
            <w10:wrap anchorx="page"/>
          </v:shape>
        </w:pict>
      </w:r>
      <w:r w:rsidRPr="004D0A3E">
        <w:rPr>
          <w:rFonts w:eastAsia="Arial"/>
          <w:w w:val="101"/>
          <w:sz w:val="24"/>
          <w:szCs w:val="24"/>
        </w:rPr>
        <w:t>4</w:t>
      </w:r>
    </w:p>
    <w:p w14:paraId="6BD03C4C" w14:textId="77777777" w:rsidR="00B317CA" w:rsidRPr="004D0A3E" w:rsidRDefault="00B317CA">
      <w:pPr>
        <w:spacing w:line="200" w:lineRule="exact"/>
        <w:rPr>
          <w:sz w:val="24"/>
          <w:szCs w:val="24"/>
        </w:rPr>
      </w:pPr>
    </w:p>
    <w:p w14:paraId="2EA617B0" w14:textId="77777777" w:rsidR="00B317CA" w:rsidRPr="004D0A3E" w:rsidRDefault="00B317CA">
      <w:pPr>
        <w:spacing w:line="200" w:lineRule="exact"/>
        <w:rPr>
          <w:sz w:val="24"/>
          <w:szCs w:val="24"/>
        </w:rPr>
      </w:pPr>
    </w:p>
    <w:p w14:paraId="34E7857E" w14:textId="77777777" w:rsidR="00B317CA" w:rsidRPr="004D0A3E" w:rsidRDefault="00B317CA">
      <w:pPr>
        <w:spacing w:line="200" w:lineRule="exact"/>
        <w:rPr>
          <w:sz w:val="24"/>
          <w:szCs w:val="24"/>
        </w:rPr>
      </w:pPr>
    </w:p>
    <w:p w14:paraId="30F90259" w14:textId="77777777" w:rsidR="00B317CA" w:rsidRPr="004D0A3E" w:rsidRDefault="00B317CA">
      <w:pPr>
        <w:spacing w:line="200" w:lineRule="exact"/>
        <w:rPr>
          <w:sz w:val="24"/>
          <w:szCs w:val="24"/>
        </w:rPr>
      </w:pPr>
    </w:p>
    <w:p w14:paraId="5BDBE66C" w14:textId="77777777" w:rsidR="00B317CA" w:rsidRPr="004D0A3E" w:rsidRDefault="00B317CA">
      <w:pPr>
        <w:spacing w:line="200" w:lineRule="exact"/>
        <w:rPr>
          <w:sz w:val="24"/>
          <w:szCs w:val="24"/>
        </w:rPr>
      </w:pPr>
    </w:p>
    <w:p w14:paraId="1E23B220" w14:textId="77777777" w:rsidR="00B317CA" w:rsidRPr="004D0A3E" w:rsidRDefault="00B317CA">
      <w:pPr>
        <w:spacing w:line="200" w:lineRule="exact"/>
        <w:rPr>
          <w:sz w:val="24"/>
          <w:szCs w:val="24"/>
        </w:rPr>
      </w:pPr>
    </w:p>
    <w:p w14:paraId="5A7536E3" w14:textId="77777777" w:rsidR="00B317CA" w:rsidRPr="004D0A3E" w:rsidRDefault="00B317CA">
      <w:pPr>
        <w:spacing w:line="200" w:lineRule="exact"/>
        <w:rPr>
          <w:sz w:val="24"/>
          <w:szCs w:val="24"/>
        </w:rPr>
      </w:pPr>
    </w:p>
    <w:p w14:paraId="5DC78452" w14:textId="77777777" w:rsidR="00B317CA" w:rsidRPr="004D0A3E" w:rsidRDefault="00B317CA">
      <w:pPr>
        <w:spacing w:before="4" w:line="220" w:lineRule="exact"/>
        <w:rPr>
          <w:sz w:val="24"/>
          <w:szCs w:val="24"/>
        </w:rPr>
      </w:pPr>
    </w:p>
    <w:p w14:paraId="4A2C202B" w14:textId="77777777" w:rsidR="00B317CA" w:rsidRPr="004D0A3E" w:rsidRDefault="0024052A">
      <w:pPr>
        <w:spacing w:line="185" w:lineRule="auto"/>
        <w:ind w:left="80" w:right="1489" w:hanging="30"/>
        <w:jc w:val="both"/>
        <w:rPr>
          <w:rFonts w:eastAsia="Arial"/>
          <w:sz w:val="24"/>
          <w:szCs w:val="24"/>
        </w:rPr>
      </w:pPr>
      <w:r w:rsidRPr="004D0A3E">
        <w:rPr>
          <w:sz w:val="24"/>
          <w:szCs w:val="24"/>
        </w:rPr>
        <w:pict w14:anchorId="2B792D54">
          <v:shape id="_x0000_s1598" type="#_x0000_t202" style="position:absolute;left:0;text-align:left;margin-left:314.8pt;margin-top:-44.6pt;width:61.5pt;height:43.1pt;z-index:-1772;mso-position-horizontal-relative:page" filled="f" stroked="f">
            <v:textbox inset="0,0,0,0">
              <w:txbxContent>
                <w:p w14:paraId="14234318" w14:textId="77777777" w:rsidR="00B317CA" w:rsidRDefault="0024052A">
                  <w:pPr>
                    <w:spacing w:before="61"/>
                    <w:ind w:left="-61" w:right="290"/>
                    <w:jc w:val="right"/>
                    <w:rPr>
                      <w:rFonts w:ascii="Arial" w:eastAsia="Arial" w:hAnsi="Arial" w:cs="Arial"/>
                      <w:sz w:val="27"/>
                      <w:szCs w:val="27"/>
                    </w:rPr>
                  </w:pPr>
                  <w:proofErr w:type="spellStart"/>
                  <w:r>
                    <w:rPr>
                      <w:rFonts w:ascii="Arial" w:eastAsia="Arial" w:hAnsi="Arial" w:cs="Arial"/>
                      <w:color w:val="00AFEE"/>
                      <w:w w:val="101"/>
                      <w:sz w:val="27"/>
                      <w:szCs w:val="27"/>
                    </w:rPr>
                    <w:t>ALUSrc</w:t>
                  </w:r>
                  <w:proofErr w:type="spellEnd"/>
                </w:p>
                <w:p w14:paraId="27D1A8F7" w14:textId="77777777" w:rsidR="00B317CA" w:rsidRDefault="00B317CA">
                  <w:pPr>
                    <w:spacing w:before="10" w:line="160" w:lineRule="exact"/>
                    <w:rPr>
                      <w:sz w:val="16"/>
                      <w:szCs w:val="16"/>
                    </w:rPr>
                  </w:pPr>
                </w:p>
                <w:p w14:paraId="314BDCE1" w14:textId="77777777" w:rsidR="00B317CA" w:rsidRDefault="0024052A">
                  <w:pPr>
                    <w:ind w:right="192"/>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b/>
          <w:w w:val="101"/>
          <w:sz w:val="24"/>
          <w:szCs w:val="24"/>
        </w:rPr>
        <w:t>M u x</w:t>
      </w:r>
    </w:p>
    <w:p w14:paraId="19DAFE6B" w14:textId="77777777" w:rsidR="00B317CA" w:rsidRPr="004D0A3E" w:rsidRDefault="0024052A">
      <w:pPr>
        <w:spacing w:line="300" w:lineRule="exact"/>
        <w:ind w:right="1619"/>
        <w:jc w:val="both"/>
        <w:rPr>
          <w:rFonts w:eastAsia="Arial"/>
          <w:sz w:val="24"/>
          <w:szCs w:val="24"/>
        </w:rPr>
      </w:pPr>
      <w:r w:rsidRPr="004D0A3E">
        <w:rPr>
          <w:sz w:val="24"/>
          <w:szCs w:val="24"/>
        </w:rPr>
        <w:pict w14:anchorId="62CCBECA">
          <v:shape id="_x0000_s1597" type="#_x0000_t202" style="position:absolute;left:0;text-align:left;margin-left:305.15pt;margin-top:3.15pt;width:31.1pt;height:108.95pt;z-index:-1770;mso-position-horizontal-relative:page" filled="f" stroked="f">
            <v:textbox inset="0,0,0,0">
              <w:txbxContent>
                <w:p w14:paraId="3CEE9B31" w14:textId="77777777" w:rsidR="00B317CA" w:rsidRDefault="00B317CA">
                  <w:pPr>
                    <w:spacing w:line="200" w:lineRule="exact"/>
                  </w:pPr>
                </w:p>
                <w:p w14:paraId="28C46FEF" w14:textId="77777777" w:rsidR="00B317CA" w:rsidRDefault="00B317CA">
                  <w:pPr>
                    <w:spacing w:line="200" w:lineRule="exact"/>
                  </w:pPr>
                </w:p>
                <w:p w14:paraId="1306E218" w14:textId="77777777" w:rsidR="00B317CA" w:rsidRDefault="00B317CA">
                  <w:pPr>
                    <w:spacing w:line="200" w:lineRule="exact"/>
                  </w:pPr>
                </w:p>
                <w:p w14:paraId="0A1C6406" w14:textId="77777777" w:rsidR="00B317CA" w:rsidRDefault="00B317CA">
                  <w:pPr>
                    <w:spacing w:line="200" w:lineRule="exact"/>
                  </w:pPr>
                </w:p>
                <w:p w14:paraId="7E360195" w14:textId="77777777" w:rsidR="00B317CA" w:rsidRDefault="00B317CA">
                  <w:pPr>
                    <w:spacing w:line="200" w:lineRule="exact"/>
                  </w:pPr>
                </w:p>
                <w:p w14:paraId="78E7B54D" w14:textId="77777777" w:rsidR="00B317CA" w:rsidRDefault="00B317CA">
                  <w:pPr>
                    <w:spacing w:line="200" w:lineRule="exact"/>
                  </w:pPr>
                </w:p>
                <w:p w14:paraId="6C2334B2" w14:textId="77777777" w:rsidR="00B317CA" w:rsidRDefault="00B317CA">
                  <w:pPr>
                    <w:spacing w:before="2" w:line="260" w:lineRule="exact"/>
                    <w:rPr>
                      <w:sz w:val="26"/>
                      <w:szCs w:val="26"/>
                    </w:rPr>
                  </w:pPr>
                </w:p>
                <w:p w14:paraId="1DA975E5"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64</w:t>
                  </w:r>
                </w:p>
              </w:txbxContent>
            </v:textbox>
            <w10:wrap anchorx="page"/>
          </v:shape>
        </w:pict>
      </w:r>
      <w:r w:rsidRPr="004D0A3E">
        <w:rPr>
          <w:rFonts w:eastAsia="Arial"/>
          <w:w w:val="101"/>
          <w:sz w:val="24"/>
          <w:szCs w:val="24"/>
        </w:rPr>
        <w:t>1</w:t>
      </w:r>
    </w:p>
    <w:p w14:paraId="015F1ED3" w14:textId="77777777" w:rsidR="00B317CA" w:rsidRPr="004D0A3E" w:rsidRDefault="0024052A">
      <w:pPr>
        <w:spacing w:before="2" w:line="160" w:lineRule="exact"/>
        <w:rPr>
          <w:sz w:val="24"/>
          <w:szCs w:val="24"/>
        </w:rPr>
      </w:pPr>
      <w:r w:rsidRPr="004D0A3E">
        <w:rPr>
          <w:sz w:val="24"/>
          <w:szCs w:val="24"/>
        </w:rPr>
        <w:br w:type="column"/>
      </w:r>
    </w:p>
    <w:p w14:paraId="392E30DC" w14:textId="77777777" w:rsidR="00B317CA" w:rsidRPr="004D0A3E" w:rsidRDefault="00B317CA">
      <w:pPr>
        <w:spacing w:line="200" w:lineRule="exact"/>
        <w:rPr>
          <w:sz w:val="24"/>
          <w:szCs w:val="24"/>
        </w:rPr>
      </w:pPr>
    </w:p>
    <w:p w14:paraId="3C154835" w14:textId="77777777" w:rsidR="00B317CA" w:rsidRPr="004D0A3E" w:rsidRDefault="0024052A">
      <w:pPr>
        <w:rPr>
          <w:rFonts w:eastAsia="Arial"/>
          <w:sz w:val="24"/>
          <w:szCs w:val="24"/>
        </w:rPr>
      </w:pPr>
      <w:r w:rsidRPr="004D0A3E">
        <w:rPr>
          <w:rFonts w:eastAsia="Arial"/>
          <w:w w:val="101"/>
          <w:sz w:val="24"/>
          <w:szCs w:val="24"/>
        </w:rPr>
        <w:t>operation</w:t>
      </w:r>
    </w:p>
    <w:p w14:paraId="177FE7DB" w14:textId="77777777" w:rsidR="00B317CA" w:rsidRPr="004D0A3E" w:rsidRDefault="00B317CA">
      <w:pPr>
        <w:spacing w:before="9" w:line="140" w:lineRule="exact"/>
        <w:rPr>
          <w:sz w:val="24"/>
          <w:szCs w:val="24"/>
        </w:rPr>
      </w:pPr>
    </w:p>
    <w:p w14:paraId="20EE84CB" w14:textId="77777777" w:rsidR="00B317CA" w:rsidRPr="004D0A3E" w:rsidRDefault="00B317CA">
      <w:pPr>
        <w:spacing w:line="200" w:lineRule="exact"/>
        <w:rPr>
          <w:sz w:val="24"/>
          <w:szCs w:val="24"/>
        </w:rPr>
      </w:pPr>
    </w:p>
    <w:p w14:paraId="7969171D" w14:textId="77777777" w:rsidR="00B317CA" w:rsidRPr="004D0A3E" w:rsidRDefault="00B317CA">
      <w:pPr>
        <w:spacing w:line="200" w:lineRule="exact"/>
        <w:rPr>
          <w:sz w:val="24"/>
          <w:szCs w:val="24"/>
        </w:rPr>
      </w:pPr>
    </w:p>
    <w:p w14:paraId="4FA8BCA7" w14:textId="77777777" w:rsidR="00B317CA" w:rsidRPr="004D0A3E" w:rsidRDefault="00B317CA">
      <w:pPr>
        <w:spacing w:line="200" w:lineRule="exact"/>
        <w:rPr>
          <w:sz w:val="24"/>
          <w:szCs w:val="24"/>
        </w:rPr>
      </w:pPr>
    </w:p>
    <w:p w14:paraId="175A3C18" w14:textId="77777777" w:rsidR="00B317CA" w:rsidRPr="004D0A3E" w:rsidRDefault="00B317CA">
      <w:pPr>
        <w:spacing w:line="200" w:lineRule="exact"/>
        <w:rPr>
          <w:sz w:val="24"/>
          <w:szCs w:val="24"/>
        </w:rPr>
      </w:pPr>
    </w:p>
    <w:p w14:paraId="7BC02DFF" w14:textId="77777777" w:rsidR="00B317CA" w:rsidRPr="004D0A3E" w:rsidRDefault="00B317CA">
      <w:pPr>
        <w:spacing w:line="200" w:lineRule="exact"/>
        <w:rPr>
          <w:sz w:val="24"/>
          <w:szCs w:val="24"/>
        </w:rPr>
      </w:pPr>
    </w:p>
    <w:p w14:paraId="16B18234" w14:textId="77777777" w:rsidR="00B317CA" w:rsidRPr="004D0A3E" w:rsidRDefault="00B317CA">
      <w:pPr>
        <w:spacing w:line="200" w:lineRule="exact"/>
        <w:rPr>
          <w:sz w:val="24"/>
          <w:szCs w:val="24"/>
        </w:rPr>
      </w:pPr>
    </w:p>
    <w:p w14:paraId="32DCD464" w14:textId="77777777" w:rsidR="00B317CA" w:rsidRPr="004D0A3E" w:rsidRDefault="0024052A">
      <w:pPr>
        <w:ind w:left="1094" w:right="-67"/>
        <w:rPr>
          <w:rFonts w:eastAsia="Arial"/>
          <w:sz w:val="24"/>
          <w:szCs w:val="24"/>
        </w:rPr>
      </w:pPr>
      <w:r w:rsidRPr="004D0A3E">
        <w:rPr>
          <w:rFonts w:eastAsia="Arial"/>
          <w:w w:val="101"/>
          <w:sz w:val="24"/>
          <w:szCs w:val="24"/>
        </w:rPr>
        <w:t>Address</w:t>
      </w:r>
    </w:p>
    <w:p w14:paraId="5CCCCF73" w14:textId="77777777" w:rsidR="00B317CA" w:rsidRPr="004D0A3E" w:rsidRDefault="00B317CA">
      <w:pPr>
        <w:spacing w:before="5" w:line="100" w:lineRule="exact"/>
        <w:rPr>
          <w:sz w:val="24"/>
          <w:szCs w:val="24"/>
        </w:rPr>
      </w:pPr>
    </w:p>
    <w:p w14:paraId="383F67CA" w14:textId="77777777" w:rsidR="00B317CA" w:rsidRPr="004D0A3E" w:rsidRDefault="00B317CA">
      <w:pPr>
        <w:spacing w:line="200" w:lineRule="exact"/>
        <w:rPr>
          <w:sz w:val="24"/>
          <w:szCs w:val="24"/>
        </w:rPr>
      </w:pPr>
    </w:p>
    <w:p w14:paraId="737D7145" w14:textId="77777777" w:rsidR="00B317CA" w:rsidRPr="004D0A3E" w:rsidRDefault="00B317CA">
      <w:pPr>
        <w:spacing w:line="200" w:lineRule="exact"/>
        <w:rPr>
          <w:sz w:val="24"/>
          <w:szCs w:val="24"/>
        </w:rPr>
      </w:pPr>
    </w:p>
    <w:p w14:paraId="2E6F4972" w14:textId="77777777" w:rsidR="00B317CA" w:rsidRPr="004D0A3E" w:rsidRDefault="00B317CA">
      <w:pPr>
        <w:spacing w:line="200" w:lineRule="exact"/>
        <w:rPr>
          <w:sz w:val="24"/>
          <w:szCs w:val="24"/>
        </w:rPr>
      </w:pPr>
    </w:p>
    <w:p w14:paraId="7E616B1C" w14:textId="77777777" w:rsidR="00B317CA" w:rsidRPr="004D0A3E" w:rsidRDefault="00B317CA">
      <w:pPr>
        <w:spacing w:line="200" w:lineRule="exact"/>
        <w:rPr>
          <w:sz w:val="24"/>
          <w:szCs w:val="24"/>
        </w:rPr>
      </w:pPr>
    </w:p>
    <w:p w14:paraId="7A57030F" w14:textId="77777777" w:rsidR="00B317CA" w:rsidRPr="004D0A3E" w:rsidRDefault="00B317CA">
      <w:pPr>
        <w:spacing w:line="200" w:lineRule="exact"/>
        <w:rPr>
          <w:sz w:val="24"/>
          <w:szCs w:val="24"/>
        </w:rPr>
      </w:pPr>
    </w:p>
    <w:p w14:paraId="771D5A3F" w14:textId="77777777" w:rsidR="00B317CA" w:rsidRPr="004D0A3E" w:rsidRDefault="00B317CA">
      <w:pPr>
        <w:spacing w:line="200" w:lineRule="exact"/>
        <w:rPr>
          <w:sz w:val="24"/>
          <w:szCs w:val="24"/>
        </w:rPr>
      </w:pPr>
    </w:p>
    <w:p w14:paraId="3C1C1035" w14:textId="77777777" w:rsidR="00B317CA" w:rsidRPr="004D0A3E" w:rsidRDefault="0024052A">
      <w:pPr>
        <w:spacing w:line="300" w:lineRule="exact"/>
        <w:ind w:left="1094" w:right="323"/>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1BA69BB2" w14:textId="77777777" w:rsidR="00B317CA" w:rsidRPr="004D0A3E" w:rsidRDefault="0024052A">
      <w:pPr>
        <w:spacing w:line="200" w:lineRule="exact"/>
        <w:rPr>
          <w:sz w:val="24"/>
          <w:szCs w:val="24"/>
        </w:rPr>
      </w:pPr>
      <w:r w:rsidRPr="004D0A3E">
        <w:rPr>
          <w:sz w:val="24"/>
          <w:szCs w:val="24"/>
        </w:rPr>
        <w:br w:type="column"/>
      </w:r>
    </w:p>
    <w:p w14:paraId="61AFB85B" w14:textId="77777777" w:rsidR="00B317CA" w:rsidRPr="004D0A3E" w:rsidRDefault="00B317CA">
      <w:pPr>
        <w:spacing w:line="200" w:lineRule="exact"/>
        <w:rPr>
          <w:sz w:val="24"/>
          <w:szCs w:val="24"/>
        </w:rPr>
      </w:pPr>
    </w:p>
    <w:p w14:paraId="2D4059D8" w14:textId="77777777" w:rsidR="00B317CA" w:rsidRPr="004D0A3E" w:rsidRDefault="00B317CA">
      <w:pPr>
        <w:spacing w:line="200" w:lineRule="exact"/>
        <w:rPr>
          <w:sz w:val="24"/>
          <w:szCs w:val="24"/>
        </w:rPr>
      </w:pPr>
    </w:p>
    <w:p w14:paraId="18C384B2" w14:textId="77777777" w:rsidR="00B317CA" w:rsidRPr="004D0A3E" w:rsidRDefault="00B317CA">
      <w:pPr>
        <w:spacing w:before="8" w:line="220" w:lineRule="exact"/>
        <w:rPr>
          <w:sz w:val="24"/>
          <w:szCs w:val="24"/>
        </w:rPr>
      </w:pPr>
    </w:p>
    <w:p w14:paraId="1FC6503F" w14:textId="77777777" w:rsidR="00B317CA" w:rsidRPr="004D0A3E" w:rsidRDefault="0024052A">
      <w:pPr>
        <w:ind w:left="361"/>
        <w:rPr>
          <w:rFonts w:eastAsia="Arial"/>
          <w:sz w:val="24"/>
          <w:szCs w:val="24"/>
        </w:rPr>
      </w:pPr>
      <w:proofErr w:type="spellStart"/>
      <w:r w:rsidRPr="004D0A3E">
        <w:rPr>
          <w:rFonts w:eastAsia="Arial"/>
          <w:w w:val="101"/>
          <w:sz w:val="24"/>
          <w:szCs w:val="24"/>
        </w:rPr>
        <w:t>Mem</w:t>
      </w:r>
      <w:r w:rsidRPr="004D0A3E">
        <w:rPr>
          <w:rFonts w:eastAsia="Arial"/>
          <w:spacing w:val="-5"/>
          <w:w w:val="101"/>
          <w:sz w:val="24"/>
          <w:szCs w:val="24"/>
        </w:rPr>
        <w:t>W</w:t>
      </w:r>
      <w:r w:rsidRPr="004D0A3E">
        <w:rPr>
          <w:rFonts w:eastAsia="Arial"/>
          <w:w w:val="101"/>
          <w:sz w:val="24"/>
          <w:szCs w:val="24"/>
        </w:rPr>
        <w:t>rite</w:t>
      </w:r>
      <w:proofErr w:type="spellEnd"/>
    </w:p>
    <w:p w14:paraId="1601417A" w14:textId="77777777" w:rsidR="00B317CA" w:rsidRPr="004D0A3E" w:rsidRDefault="00B317CA">
      <w:pPr>
        <w:spacing w:before="9" w:line="120" w:lineRule="exact"/>
        <w:rPr>
          <w:sz w:val="24"/>
          <w:szCs w:val="24"/>
        </w:rPr>
      </w:pPr>
    </w:p>
    <w:p w14:paraId="4939AED3" w14:textId="77777777" w:rsidR="00B317CA" w:rsidRPr="004D0A3E" w:rsidRDefault="00B317CA">
      <w:pPr>
        <w:spacing w:line="200" w:lineRule="exact"/>
        <w:rPr>
          <w:sz w:val="24"/>
          <w:szCs w:val="24"/>
        </w:rPr>
      </w:pPr>
    </w:p>
    <w:p w14:paraId="44F4B5C2" w14:textId="77777777" w:rsidR="00B317CA" w:rsidRPr="004D0A3E" w:rsidRDefault="00B317CA">
      <w:pPr>
        <w:spacing w:line="200" w:lineRule="exact"/>
        <w:rPr>
          <w:sz w:val="24"/>
          <w:szCs w:val="24"/>
        </w:rPr>
      </w:pPr>
    </w:p>
    <w:p w14:paraId="7AEDBCE6" w14:textId="77777777" w:rsidR="00B317CA" w:rsidRPr="004D0A3E" w:rsidRDefault="00B317CA">
      <w:pPr>
        <w:spacing w:line="200" w:lineRule="exact"/>
        <w:rPr>
          <w:sz w:val="24"/>
          <w:szCs w:val="24"/>
        </w:rPr>
      </w:pPr>
    </w:p>
    <w:p w14:paraId="0D74B334" w14:textId="77777777" w:rsidR="00B317CA" w:rsidRPr="004D0A3E" w:rsidRDefault="0024052A">
      <w:pPr>
        <w:ind w:left="264" w:right="2624"/>
        <w:jc w:val="center"/>
        <w:rPr>
          <w:rFonts w:eastAsia="Arial"/>
          <w:sz w:val="24"/>
          <w:szCs w:val="24"/>
        </w:rPr>
      </w:pPr>
      <w:r w:rsidRPr="004D0A3E">
        <w:rPr>
          <w:sz w:val="24"/>
          <w:szCs w:val="24"/>
        </w:rPr>
        <w:pict w14:anchorId="63C02BF7">
          <v:shape id="_x0000_s1596" type="#_x0000_t202" style="position:absolute;left:0;text-align:left;margin-left:629.3pt;margin-top:9.7pt;width:49.65pt;height:21.05pt;z-index:-1769;mso-position-horizontal-relative:page" filled="f" stroked="f">
            <v:textbox inset="0,0,0,0">
              <w:txbxContent>
                <w:p w14:paraId="288B286A" w14:textId="77777777" w:rsidR="00B317CA" w:rsidRDefault="0024052A">
                  <w:pPr>
                    <w:spacing w:line="260" w:lineRule="exact"/>
                    <w:jc w:val="right"/>
                    <w:rPr>
                      <w:rFonts w:ascii="Arial" w:eastAsia="Arial" w:hAnsi="Arial" w:cs="Arial"/>
                      <w:sz w:val="27"/>
                      <w:szCs w:val="27"/>
                    </w:rPr>
                  </w:pPr>
                  <w:r>
                    <w:rPr>
                      <w:rFonts w:ascii="Arial" w:eastAsia="Arial" w:hAnsi="Arial" w:cs="Arial"/>
                      <w:color w:val="363435"/>
                      <w:w w:val="101"/>
                      <w:sz w:val="27"/>
                      <w:szCs w:val="27"/>
                    </w:rPr>
                    <w:t>1</w:t>
                  </w:r>
                </w:p>
              </w:txbxContent>
            </v:textbox>
            <w10:wrap anchorx="page"/>
          </v:shape>
        </w:pict>
      </w:r>
      <w:r w:rsidRPr="004D0A3E">
        <w:rPr>
          <w:sz w:val="24"/>
          <w:szCs w:val="24"/>
        </w:rPr>
        <w:pict w14:anchorId="5E6381BD">
          <v:shape id="_x0000_s1595" type="#_x0000_t202" style="position:absolute;left:0;text-align:left;margin-left:646.15pt;margin-top:-26.4pt;width:66.7pt;height:41.3pt;z-index:-1767;mso-position-horizontal-relative:page" filled="f" stroked="f">
            <v:textbox inset="0,0,0,0">
              <w:txbxContent>
                <w:p w14:paraId="1CEA594F" w14:textId="77777777" w:rsidR="00B317CA" w:rsidRDefault="0024052A">
                  <w:pPr>
                    <w:spacing w:line="260" w:lineRule="exact"/>
                    <w:ind w:right="-61"/>
                    <w:rPr>
                      <w:rFonts w:ascii="Arial" w:eastAsia="Arial" w:hAnsi="Arial" w:cs="Arial"/>
                      <w:sz w:val="27"/>
                      <w:szCs w:val="27"/>
                    </w:rPr>
                  </w:pPr>
                  <w:proofErr w:type="spellStart"/>
                  <w:r>
                    <w:rPr>
                      <w:rFonts w:ascii="Arial" w:eastAsia="Arial" w:hAnsi="Arial" w:cs="Arial"/>
                      <w:color w:val="00AFEE"/>
                      <w:w w:val="101"/>
                      <w:sz w:val="27"/>
                      <w:szCs w:val="27"/>
                    </w:rPr>
                    <w:t>MemtoReg</w:t>
                  </w:r>
                  <w:proofErr w:type="spellEnd"/>
                </w:p>
              </w:txbxContent>
            </v:textbox>
            <w10:wrap anchorx="page"/>
          </v:shape>
        </w:pict>
      </w:r>
      <w:r w:rsidRPr="004D0A3E">
        <w:rPr>
          <w:rFonts w:eastAsia="Arial"/>
          <w:w w:val="101"/>
          <w:sz w:val="24"/>
          <w:szCs w:val="24"/>
        </w:rPr>
        <w:t>Read</w:t>
      </w:r>
    </w:p>
    <w:p w14:paraId="510B77E1" w14:textId="77777777" w:rsidR="00B317CA" w:rsidRPr="004D0A3E" w:rsidRDefault="0024052A">
      <w:pPr>
        <w:tabs>
          <w:tab w:val="left" w:pos="1820"/>
        </w:tabs>
        <w:spacing w:before="46" w:line="194" w:lineRule="auto"/>
        <w:ind w:left="1867" w:right="1495" w:hanging="1442"/>
        <w:jc w:val="both"/>
        <w:rPr>
          <w:rFonts w:eastAsia="Arial"/>
          <w:sz w:val="24"/>
          <w:szCs w:val="24"/>
        </w:rPr>
      </w:pPr>
      <w:r w:rsidRPr="004D0A3E">
        <w:rPr>
          <w:rFonts w:eastAsia="Arial"/>
          <w:sz w:val="24"/>
          <w:szCs w:val="24"/>
        </w:rPr>
        <w:t>data</w:t>
      </w:r>
      <w:r w:rsidRPr="004D0A3E">
        <w:rPr>
          <w:rFonts w:eastAsia="Arial"/>
          <w:spacing w:val="-70"/>
          <w:sz w:val="24"/>
          <w:szCs w:val="24"/>
        </w:rPr>
        <w:t xml:space="preserve"> </w:t>
      </w:r>
      <w:r w:rsidRPr="004D0A3E">
        <w:rPr>
          <w:rFonts w:eastAsia="Arial"/>
          <w:sz w:val="24"/>
          <w:szCs w:val="24"/>
        </w:rPr>
        <w:tab/>
      </w:r>
      <w:r w:rsidRPr="004D0A3E">
        <w:rPr>
          <w:rFonts w:eastAsia="Arial"/>
          <w:b/>
          <w:w w:val="101"/>
          <w:position w:val="-13"/>
          <w:sz w:val="24"/>
          <w:szCs w:val="24"/>
        </w:rPr>
        <w:t xml:space="preserve">M </w:t>
      </w:r>
      <w:r w:rsidRPr="004D0A3E">
        <w:rPr>
          <w:rFonts w:eastAsia="Arial"/>
          <w:b/>
          <w:w w:val="101"/>
          <w:sz w:val="24"/>
          <w:szCs w:val="24"/>
        </w:rPr>
        <w:t>u x</w:t>
      </w:r>
    </w:p>
    <w:p w14:paraId="4002D019" w14:textId="77777777" w:rsidR="00B317CA" w:rsidRPr="004D0A3E" w:rsidRDefault="0024052A">
      <w:pPr>
        <w:spacing w:line="300" w:lineRule="exact"/>
        <w:ind w:left="1747" w:right="1641"/>
        <w:jc w:val="center"/>
        <w:rPr>
          <w:rFonts w:eastAsia="Arial"/>
          <w:sz w:val="24"/>
          <w:szCs w:val="24"/>
        </w:rPr>
      </w:pPr>
      <w:r w:rsidRPr="004D0A3E">
        <w:rPr>
          <w:rFonts w:eastAsia="Arial"/>
          <w:w w:val="101"/>
          <w:sz w:val="24"/>
          <w:szCs w:val="24"/>
        </w:rPr>
        <w:t>0</w:t>
      </w:r>
    </w:p>
    <w:p w14:paraId="46F6355C" w14:textId="77777777" w:rsidR="00B317CA" w:rsidRPr="004D0A3E" w:rsidRDefault="0024052A">
      <w:pPr>
        <w:spacing w:before="39" w:line="300" w:lineRule="exact"/>
        <w:ind w:left="-23" w:right="2537"/>
        <w:jc w:val="center"/>
        <w:rPr>
          <w:rFonts w:eastAsia="Arial"/>
          <w:sz w:val="24"/>
          <w:szCs w:val="24"/>
        </w:rPr>
        <w:sectPr w:rsidR="00B317CA" w:rsidRPr="004D0A3E">
          <w:type w:val="continuous"/>
          <w:pgSz w:w="15840" w:h="12240" w:orient="landscape"/>
          <w:pgMar w:top="780" w:right="580" w:bottom="280" w:left="1440" w:header="720" w:footer="720" w:gutter="0"/>
          <w:cols w:num="5" w:space="720" w:equalWidth="0">
            <w:col w:w="3742" w:space="72"/>
            <w:col w:w="759" w:space="1170"/>
            <w:col w:w="1813" w:space="416"/>
            <w:col w:w="2095" w:space="133"/>
            <w:col w:w="3620"/>
          </w:cols>
        </w:sectPr>
      </w:pPr>
      <w:r w:rsidRPr="004D0A3E">
        <w:rPr>
          <w:rFonts w:eastAsia="Arial"/>
          <w:b/>
          <w:w w:val="101"/>
          <w:sz w:val="24"/>
          <w:szCs w:val="24"/>
        </w:rPr>
        <w:t>Data memory</w:t>
      </w:r>
    </w:p>
    <w:p w14:paraId="6E69E1F0" w14:textId="77777777" w:rsidR="00B317CA" w:rsidRPr="004D0A3E" w:rsidRDefault="00B317CA">
      <w:pPr>
        <w:spacing w:before="12" w:line="240" w:lineRule="exact"/>
        <w:rPr>
          <w:sz w:val="24"/>
          <w:szCs w:val="24"/>
        </w:rPr>
        <w:sectPr w:rsidR="00B317CA" w:rsidRPr="004D0A3E">
          <w:type w:val="continuous"/>
          <w:pgSz w:w="15840" w:h="12240" w:orient="landscape"/>
          <w:pgMar w:top="780" w:right="580" w:bottom="280" w:left="1440" w:header="720" w:footer="720" w:gutter="0"/>
          <w:cols w:space="720"/>
        </w:sectPr>
      </w:pPr>
    </w:p>
    <w:p w14:paraId="6F0D9405" w14:textId="52E84C38" w:rsidR="00B317CA" w:rsidRPr="004D0A3E" w:rsidRDefault="0024052A">
      <w:pPr>
        <w:spacing w:before="18"/>
        <w:ind w:left="2620" w:right="-87"/>
        <w:rPr>
          <w:rFonts w:eastAsia="Arial"/>
          <w:sz w:val="24"/>
          <w:szCs w:val="24"/>
        </w:rPr>
      </w:pPr>
      <w:r w:rsidRPr="004D0A3E">
        <w:rPr>
          <w:sz w:val="24"/>
          <w:szCs w:val="24"/>
        </w:rPr>
        <w:pict w14:anchorId="2A7515CA">
          <v:group id="_x0000_s1591" style="position:absolute;left:0;text-align:left;margin-left:388.1pt;margin-top:107.25pt;width:383.6pt;height:96.4pt;z-index:-1764;mso-position-horizontal-relative:page;mso-position-vertical-relative:page" coordorigin="7762,2145" coordsize="7672,1928">
            <v:shape id="_x0000_s1594" type="#_x0000_t75" style="position:absolute;left:7922;top:2145;width:7511;height:1928">
              <v:imagedata r:id="rId9" o:title=""/>
            </v:shape>
            <v:shape id="_x0000_s1593" type="#_x0000_t75" style="position:absolute;left:7762;top:2698;width:7651;height:802">
              <v:imagedata r:id="rId36" o:title=""/>
            </v:shape>
            <v:shape id="_x0000_s1592" style="position:absolute;left:7833;top:2731;width:7511;height:660" coordorigin="7833,2731" coordsize="7511,660" path="m7833,2841r,440l7834,3298r29,59l7920,3388r23,3l15234,3391r59,-18l15335,3324r9,-43l15344,2841r-17,-59l15278,2740r-44,-9l7943,2731r-59,17l7842,2797r-9,44xe" fillcolor="yellow" stroked="f">
              <v:path arrowok="t"/>
            </v:shape>
            <w10:wrap anchorx="page" anchory="page"/>
          </v:group>
        </w:pict>
      </w:r>
      <w:r w:rsidRPr="004D0A3E">
        <w:rPr>
          <w:sz w:val="24"/>
          <w:szCs w:val="24"/>
        </w:rPr>
        <w:pict w14:anchorId="68D1AFF6">
          <v:group id="_x0000_s1490" style="position:absolute;left:0;text-align:left;margin-left:41.3pt;margin-top:224.3pt;width:671.05pt;height:335.1pt;z-index:-1765;mso-position-horizontal-relative:page;mso-position-vertical-relative:page" coordorigin="826,4486" coordsize="13421,6702">
            <v:shape id="_x0000_s1590" style="position:absolute;left:8002;top:5053;width:1717;height:2455" coordorigin="8002,5053" coordsize="1717,2455" path="m8257,6259r-255,325l8002,7509,9719,6831r,-1156l8002,5053r,881l8257,6259xe" fillcolor="#fdfdfd" stroked="f">
              <v:path arrowok="t"/>
            </v:shape>
            <v:shape id="_x0000_s1589" style="position:absolute;left:8002;top:5053;width:1717;height:2455" coordorigin="8002,5053" coordsize="1717,2455" path="m8002,5053r,881l8257,6259r-255,325l8002,7509,9719,6831r,-1156l8002,5053xe" filled="f" strokecolor="#363435" strokeweight=".30128mm">
              <v:path arrowok="t"/>
            </v:shape>
            <v:shape id="_x0000_s1588" style="position:absolute;left:3036;top:4495;width:3089;height:3572" coordorigin="3036,4495" coordsize="3089,3572" path="m3036,8067r3089,l6125,4495r-3089,l3036,8067xe" fillcolor="#fdfdfd" stroked="f">
              <v:path arrowok="t"/>
            </v:shape>
            <v:shape id="_x0000_s1587" style="position:absolute;left:3036;top:4495;width:3089;height:3572" coordorigin="3036,4495" coordsize="3089,3572" path="m3036,8067r3089,l6125,4495r-3089,l3036,8067xe" filled="f" strokecolor="#363435" strokeweight=".30147mm">
              <v:path arrowok="t"/>
            </v:shape>
            <v:shape id="_x0000_s1586" style="position:absolute;left:6125;top:5388;width:1732;height:0" coordorigin="6125,5388" coordsize="1732,0" path="m6125,5388r1733,e" filled="f" strokecolor="#363435" strokeweight=".45381mm">
              <v:path arrowok="t"/>
            </v:shape>
            <v:shape id="_x0000_s1585" style="position:absolute;left:7822;top:5334;width:180;height:108" coordorigin="7822,5334" coordsize="180,108" path="m7832,5438r17,-7l7871,5423r23,-8l7908,5410r23,-6l7952,5398r20,-5l7990,5390r12,-2l7987,5386r-18,-4l7949,5377r-22,-5l7908,5366r-21,-7l7868,5352r-18,-6l7833,5339r-11,-5l7822,5442r10,-4xe" fillcolor="#363435" stroked="f">
              <v:path arrowok="t"/>
            </v:shape>
            <v:shape id="_x0000_s1584" style="position:absolute;left:7596;top:7046;width:262;height:0" coordorigin="7596,7046" coordsize="262,0" path="m7596,7046r262,e" filled="f" strokecolor="#363435" strokeweight=".45381mm">
              <v:path arrowok="t"/>
            </v:shape>
            <v:shape id="_x0000_s1583" style="position:absolute;left:7822;top:6992;width:180;height:108" coordorigin="7822,6992" coordsize="180,108" path="m7832,7096r17,-7l7871,7081r23,-8l7908,7068r23,-6l7952,7056r20,-4l7990,7048r12,-2l7987,7044r-18,-4l7949,7036r-22,-6l7908,7024r-21,-7l7868,7011r-18,-7l7833,6997r-11,-5l7822,7100r10,-4xe" fillcolor="#363435" stroked="f">
              <v:path arrowok="t"/>
            </v:shape>
            <v:shape id="_x0000_s1582" style="position:absolute;left:9719;top:5879;width:264;height:0" coordorigin="9719,5879" coordsize="264,0" path="m9719,5879r265,e" filled="f" strokecolor="#363435" strokeweight=".30253mm">
              <v:path arrowok="t"/>
            </v:shape>
            <v:shape id="_x0000_s1581" style="position:absolute;left:9947;top:5825;width:180;height:108" coordorigin="9947,5825" coordsize="180,108" path="m9958,5929r17,-7l9996,5914r24,-8l10034,5901r23,-6l10078,5889r20,-4l10115,5881r13,-2l10113,5877r-18,-4l10075,5869r-22,-6l10034,5857r-22,-7l9994,5844r-18,-7l9958,5830r-11,-5l9947,5933r11,-4xe" fillcolor="#363435" stroked="f">
              <v:path arrowok="t"/>
            </v:shape>
            <v:shape id="_x0000_s1580" style="position:absolute;left:9719;top:6542;width:204;height:0" coordorigin="9719,6542" coordsize="204,0" path="m9719,6542r204,e" filled="f" strokecolor="#363435" strokeweight=".45381mm">
              <v:path arrowok="t"/>
            </v:shape>
            <v:shape id="_x0000_s1579" style="position:absolute;left:9936;top:6542;width:236;height:0" coordorigin="9936,6542" coordsize="236,0" path="m9936,6542r236,e" filled="f" strokecolor="#363435" strokeweight=".45381mm">
              <v:path arrowok="t"/>
            </v:shape>
            <v:shape id="_x0000_s1578" style="position:absolute;left:10136;top:6488;width:180;height:108" coordorigin="10136,6488" coordsize="180,108" path="m10146,6592r17,-7l10185,6577r23,-8l10222,6564r23,-6l10267,6552r19,-4l10304,6544r12,-2l10301,6540r-18,-4l10263,6532r-22,-6l10222,6520r-21,-7l10182,6507r-18,-7l10147,6493r-11,-5l10136,6596r10,-4xe" fillcolor="#363435" stroked="f">
              <v:path arrowok="t"/>
            </v:shape>
            <v:shape id="_x0000_s1577" style="position:absolute;left:6125;top:6628;width:826;height:0" coordorigin="6125,6628" coordsize="826,0" path="m6125,6628r827,e" filled="f" strokecolor="#363435" strokeweight=".45381mm">
              <v:path arrowok="t"/>
            </v:shape>
            <v:shape id="_x0000_s1576" style="position:absolute;left:6915;top:6574;width:180;height:108" coordorigin="6915,6574" coordsize="180,108" path="m6926,6678r17,-7l6964,6663r24,-8l7002,6650r23,-6l7046,6638r20,-4l7083,6630r13,-2l7081,6626r-18,-4l7043,6618r-22,-6l7002,6606r-22,-7l6961,6593r-17,-7l6926,6579r-11,-5l6915,6682r11,-4xe" fillcolor="#363435" stroked="f">
              <v:path arrowok="t"/>
            </v:shape>
            <v:shape id="_x0000_s1575" style="position:absolute;left:4567;top:8067;width:0;height:495" coordorigin="4567,8067" coordsize="0,495" path="m4567,8067r,495e" filled="f" strokecolor="#00afee" strokeweight=".30067mm">
              <v:path arrowok="t"/>
            </v:shape>
            <v:shape id="_x0000_s1574" style="position:absolute;left:8538;top:4920;width:247;height:262" coordorigin="8538,4920" coordsize="247,262" path="m8538,4920r247,262e" filled="f" strokecolor="#00afee" strokeweight=".30156mm">
              <v:path arrowok="t"/>
            </v:shape>
            <v:shape id="_x0000_s1573" style="position:absolute;left:8662;top:4752;width:0;height:540" coordorigin="8662,4752" coordsize="0,540" path="m8662,5292r,-540e" filled="f" strokecolor="#00afee" strokeweight=".45103mm">
              <v:path arrowok="t"/>
            </v:shape>
            <v:shape id="_x0000_s1572" style="position:absolute;left:2408;top:4943;width:2101;height:4537" coordorigin="2408,4943" coordsize="2101,4537" path="m4509,9480r-2101,l2408,4943r483,e" filled="f" strokecolor="#363435" strokeweight=".4515mm">
              <v:path arrowok="t"/>
            </v:shape>
            <v:shape id="_x0000_s1571" style="position:absolute;left:2855;top:4889;width:180;height:108" coordorigin="2855,4889" coordsize="180,108" path="m2866,4993r17,-7l2904,4978r24,-8l2942,4965r23,-6l2986,4953r20,-5l3023,4945r13,-2l3020,4941r-17,-4l2983,4932r-22,-5l2942,4921r-22,-7l2901,4907r-17,-6l2866,4894r-11,-5l2855,4997r11,-4xe" fillcolor="#363435" stroked="f">
              <v:path arrowok="t"/>
            </v:shape>
            <v:shape id="_x0000_s1570" style="position:absolute;left:4473;top:9426;width:180;height:108" coordorigin="4473,9426" coordsize="180,108" path="m4484,9529r17,-6l4522,9515r23,-8l4559,9502r23,-7l4604,9490r19,-5l4641,9482r12,-2l4638,9478r-18,-4l4600,9469r-22,-6l4559,9458r-21,-7l4519,9444r-18,-7l4484,9430r-11,-4l4473,9534r11,-5xe" fillcolor="#363435" stroked="f">
              <v:path arrowok="t"/>
            </v:shape>
            <v:shape id="_x0000_s1569" style="position:absolute;left:4653;top:8313;width:1181;height:2334" coordorigin="4653,8313" coordsize="1181,2334" path="m5834,9480r-2,-96l5827,9291r-10,-92l5804,9111r-16,-85l5768,8944r-22,-79l5720,8791r-28,-71l5661,8655r-33,-61l5593,8538r-38,-50l5474,8405r-88,-58l5292,8317r-48,-4l5195,8317r-93,30l5014,8405r-81,83l4895,8538r-35,56l4826,8655r-30,65l4767,8791r-25,74l4719,8944r-19,82l4684,9111r-13,88l4661,9291r-6,93l4653,9480r2,96l4661,9669r10,91l4684,9849r16,85l4719,10016r23,79l4767,10169r29,71l4826,10305r34,61l4895,10422r38,50l5014,10555r88,58l5195,10643r49,4l5292,10643r94,-30l5474,10555r81,-83l5593,10422r35,-56l5661,10305r31,-65l5720,10169r26,-74l5768,10016r20,-82l5804,9849r13,-89l5827,9669r5,-93l5834,9480xe" fillcolor="#fdfdfd" stroked="f">
              <v:path arrowok="t"/>
            </v:shape>
            <v:shape id="_x0000_s1568" style="position:absolute;left:4653;top:8313;width:1181;height:2334" coordorigin="4653,8313" coordsize="1181,2334" path="m5834,9480r-2,96l5827,9669r-10,91l5804,9849r-16,85l5768,10016r-22,79l5720,10169r-28,71l5661,10305r-33,61l5593,10422r-38,50l5474,10555r-88,58l5292,10643r-48,4l5195,10643r-93,-30l5014,10555r-81,-83l4895,10422r-35,-56l4826,10305r-30,-65l4767,10169r-25,-74l4719,10016r-19,-82l4684,9849r-13,-89l4661,9669r-6,-93l4653,9480r2,-96l4661,9291r10,-92l4684,9111r16,-85l4719,8944r23,-79l4767,8791r29,-71l4826,8655r34,-61l4895,8538r38,-50l5014,8405r88,-58l5195,8317r49,-4l5292,8317r94,30l5474,8405r81,83l5593,8538r35,56l5661,8655r31,65l5720,8791r26,74l5768,8944r20,82l5804,9111r13,88l5827,9291r5,93l5834,9480xe" filled="f" strokecolor="#363435" strokeweight=".30106mm">
              <v:path arrowok="t"/>
            </v:shape>
            <v:shape id="_x0000_s1567" style="position:absolute;left:4067;top:9349;width:247;height:262" coordorigin="4067,9349" coordsize="247,262" path="m4067,9349r247,262e" filled="f" strokecolor="#363435" strokeweight=".30156mm">
              <v:path arrowok="t"/>
            </v:shape>
            <v:shape id="_x0000_s1566" style="position:absolute;left:6913;top:7516;width:180;height:108" coordorigin="6913,7516" coordsize="180,108" path="m6923,7620r17,-7l6962,7605r23,-8l6999,7592r23,-6l7044,7580r19,-5l7081,7572r12,-2l7078,7568r-18,-4l7040,7559r-22,-5l6999,7548r-21,-7l6959,7534r-18,-7l6924,7520r-11,-4l6913,7624r10,-4xe" fillcolor="#363435" stroked="f">
              <v:path arrowok="t"/>
            </v:shape>
            <v:shape id="_x0000_s1565" style="position:absolute;left:5834;top:7570;width:1114;height:1910" coordorigin="5834,7570" coordsize="1114,1910" path="m5834,9480r732,l6568,7570r381,e" filled="f" strokecolor="#363435" strokeweight=".45172mm">
              <v:path arrowok="t"/>
            </v:shape>
            <v:shape id="_x0000_s1564" style="position:absolute;left:6090;top:9349;width:247;height:262" coordorigin="6090,9349" coordsize="247,262" path="m6090,9349r247,262e" filled="f" strokecolor="#363435" strokeweight=".30156mm">
              <v:path arrowok="t"/>
            </v:shape>
            <v:shape id="_x0000_s1563" style="position:absolute;left:2408;top:5835;width:484;height:0" coordorigin="2408,5835" coordsize="484,0" path="m2408,5835r483,e" filled="f" strokecolor="#363435" strokeweight=".45381mm">
              <v:path arrowok="t"/>
            </v:shape>
            <v:shape id="_x0000_s1562" style="position:absolute;left:2855;top:5781;width:180;height:108" coordorigin="2855,5781" coordsize="180,108" path="m2866,5884r17,-7l2904,5869r24,-8l2942,5857r23,-7l2986,5844r20,-4l3023,5837r13,-2l3020,5832r-17,-3l2983,5824r-22,-6l2942,5813r-22,-7l2901,5799r-17,-7l2866,5785r-11,-4l2855,5889r11,-5xe" fillcolor="#363435" stroked="f">
              <v:path arrowok="t"/>
            </v:shape>
            <v:shape id="_x0000_s1561" style="position:absolute;left:2408;top:6728;width:484;height:0" coordorigin="2408,6728" coordsize="484,0" path="m2408,6728r483,e" filled="f" strokecolor="#363435" strokeweight=".45381mm">
              <v:path arrowok="t"/>
            </v:shape>
            <v:shape id="_x0000_s1560" style="position:absolute;left:2855;top:6674;width:180;height:108" coordorigin="2855,6674" coordsize="180,108" path="m2866,6777r17,-7l2904,6762r24,-8l2942,6750r23,-7l2986,6738r20,-5l3023,6730r13,-2l3020,6725r-17,-3l2983,6717r-22,-6l2942,6706r-22,-7l2901,6692r-17,-7l2866,6678r-11,-4l2855,6782r11,-5xe" fillcolor="#363435" stroked="f">
              <v:path arrowok="t"/>
            </v:shape>
            <v:shape id="_x0000_s1559" style="position:absolute;left:11848;top:8830;width:0;height:564" coordorigin="11848,8830" coordsize="0,564" path="m11848,8830r,564e" filled="f" strokecolor="#00afee" strokeweight=".30067mm">
              <v:path arrowok="t"/>
            </v:shape>
            <v:shape id="_x0000_s1558" style="position:absolute;left:2634;top:7094;width:11438;height:3877" coordorigin="2634,7094" coordsize="11438,3877" path="m2891,7621r-257,l2634,10971r11438,l14072,7094r-232,e" filled="f" strokecolor="#363435" strokeweight=".4535mm">
              <v:path arrowok="t"/>
            </v:shape>
            <v:shape id="_x0000_s1557" style="position:absolute;left:2855;top:7567;width:180;height:108" coordorigin="2855,7567" coordsize="180,108" path="m2866,7670r17,-7l2904,7655r24,-8l2942,7643r23,-7l2986,7631r20,-5l3023,7623r13,-2l3020,7618r-17,-3l2983,7610r-22,-6l2942,7599r-22,-7l2901,7585r-17,-7l2866,7571r-11,-4l2855,7675r11,-5xe" fillcolor="#363435" stroked="f">
              <v:path arrowok="t"/>
            </v:shape>
            <v:shape id="_x0000_s1556" style="position:absolute;left:1008;top:6216;width:1400;height:0" coordorigin="1008,6216" coordsize="1400,0" path="m2408,6216r-1400,e" filled="f" strokecolor="#363435" strokeweight=".45381mm">
              <v:path arrowok="t"/>
            </v:shape>
            <v:shape id="_x0000_s1555" style="position:absolute;left:7346;top:5859;width:0;height:495" coordorigin="7346,5859" coordsize="0,495" path="m7346,5859r,495e" filled="f" strokecolor="#00afee" strokeweight=".30067mm">
              <v:path arrowok="t"/>
            </v:shape>
            <v:shape id="_x0000_s1554" style="position:absolute;left:7096;top:6354;width:500;height:1491" coordorigin="7096,6354" coordsize="500,1491" path="m7596,7570r,-942l7596,6615r-12,-70l7558,6483r-40,-53l7468,6389r-58,-26l7346,6354r-13,l7270,6367r-57,29l7165,6439r-37,55l7104,6558r-8,70l7096,7570r6,61l7124,7696r35,56l7206,7797r55,31l7324,7843r22,2l7358,7844r64,-12l7478,7802r49,-43l7564,7705r23,-64l7596,7570xe" fillcolor="#fdfdfd" stroked="f">
              <v:path arrowok="t"/>
            </v:shape>
            <v:shape id="_x0000_s1553" style="position:absolute;left:7096;top:6354;width:500;height:1491" coordorigin="7096,6354" coordsize="500,1491" path="m7596,7570r-9,71l7564,7705r-37,54l7478,7802r-56,30l7358,7844r-12,1l7324,7843r-63,-15l7206,7797r-47,-45l7124,7696r-22,-65l7096,7570r,-942l7104,6558r24,-64l7165,6439r48,-43l7270,6367r63,-13l7346,6354r22,1l7430,6370r56,31l7533,6446r35,57l7590,6568r6,60l7596,7570xe" filled="f" strokecolor="#363435" strokeweight=".30086mm">
              <v:path arrowok="t"/>
            </v:shape>
            <v:shape id="_x0000_s1552" style="position:absolute;left:12743;top:6542;width:452;height:0" coordorigin="12743,6542" coordsize="452,0" path="m12743,6542r452,e" filled="f" strokecolor="#363435" strokeweight=".45381mm">
              <v:path arrowok="t"/>
            </v:shape>
            <v:shape id="_x0000_s1551" style="position:absolute;left:13159;top:6488;width:180;height:108" coordorigin="13159,6488" coordsize="180,108" path="m13170,6592r17,-7l13208,6577r23,-8l13246,6564r22,-6l13290,6552r20,-5l13327,6544r13,-2l13324,6540r-18,-4l13286,6532r-21,-6l13246,6520r-22,-7l13205,6506r-17,-6l13170,6493r-11,-5l13159,6596r11,-4xe" fillcolor="#363435" stroked="f">
              <v:path arrowok="t"/>
            </v:shape>
            <v:shape id="_x0000_s1550" style="position:absolute;left:13590;top:5972;width:0;height:314" coordorigin="13590,5972" coordsize="0,314" path="m13590,5972r,314e" filled="f" strokecolor="#00afee" strokeweight=".30067mm">
              <v:path arrowok="t"/>
            </v:shape>
            <v:shape id="_x0000_s1549" style="position:absolute;left:13340;top:6286;width:500;height:1491" coordorigin="13340,6286" coordsize="500,1491" path="m13840,7502r,-942l13839,6547r-11,-70l13801,6415r-39,-53l13712,6322r-58,-27l13590,6286r-13,l13514,6299r-57,29l13409,6371r-37,55l13348,6490r-8,70l13340,7502r6,61l13368,7628r35,56l13449,7729r56,31l13568,7776r22,1l13602,7776r63,-12l13722,7735r48,-44l13807,7637r24,-64l13840,7502xe" fillcolor="#fdfdfd" stroked="f">
              <v:path arrowok="t"/>
            </v:shape>
            <v:shape id="_x0000_s1548" style="position:absolute;left:13340;top:6286;width:500;height:1491" coordorigin="13340,6286" coordsize="500,1491" path="m13840,7502r-9,71l13807,7637r-37,54l13722,7735r-57,29l13602,7776r-12,1l13568,7776r-63,-16l13449,7729r-46,-45l13368,7628r-22,-65l13340,7502r,-942l13348,6490r24,-64l13409,6371r48,-43l13514,6299r63,-13l13590,6286r22,1l13674,6302r56,32l13776,6379r36,56l13833,6500r7,60l13840,7502xe" filled="f" strokecolor="#363435" strokeweight=".30086mm">
              <v:path arrowok="t"/>
            </v:shape>
            <v:shape id="_x0000_s1547" style="position:absolute;left:9925;top:6542;width:3273;height:2482" coordorigin="9925,6542" coordsize="3273,2482" path="m9925,6542r,2483l12902,9025r,-1507l13197,7518e" filled="f" strokecolor="#363435" strokeweight=".45278mm">
              <v:path arrowok="t"/>
            </v:shape>
            <v:shape id="_x0000_s1546" style="position:absolute;left:13161;top:7465;width:180;height:108" coordorigin="13161,7465" coordsize="180,108" path="m13172,7568r17,-7l13210,7553r24,-8l13248,7541r23,-7l13292,7528r20,-4l13329,7521r13,-2l13327,7516r-18,-3l13289,7508r-22,-6l13248,7497r-22,-7l13207,7483r-17,-7l13172,7469r-11,-4l13161,7573r11,-5xe" fillcolor="#363435" stroked="f">
              <v:path arrowok="t"/>
            </v:shape>
            <v:shape id="_x0000_s1545" style="position:absolute;left:6311;top:6628;width:3860;height:1562" coordorigin="6311,6628" coordsize="3860,1562" path="m6311,6628r,1562l10171,8190e" filled="f" strokecolor="#363435" strokeweight=".45342mm">
              <v:path arrowok="t"/>
            </v:shape>
            <v:shape id="_x0000_s1544" style="position:absolute;left:10135;top:8136;width:180;height:108" coordorigin="10135,8136" coordsize="180,108" path="m10145,8239r17,-6l10184,8225r23,-8l10221,8212r23,-7l10265,8200r20,-5l10303,8192r12,-2l10300,8188r-18,-4l10262,8179r-22,-6l10221,8168r-21,-7l10181,8154r-18,-7l10146,8140r-11,-4l10135,8244r10,-5xe" fillcolor="#363435" stroked="f">
              <v:path arrowok="t"/>
            </v:shape>
            <v:shape id="_x0000_s1543" style="position:absolute;left:2344;top:5763;width:136;height:137" coordorigin="2344,5763" coordsize="136,137" path="m2480,5832r-3,-19l2468,5793r-15,-16l2434,5767r-22,-4l2393,5766r-20,9l2358,5790r-11,19l2344,5832r2,19l2356,5870r14,16l2390,5897r22,3l2431,5898r19,-10l2466,5873r10,-19l2480,5832xe" fillcolor="#363435" stroked="f">
              <v:path arrowok="t"/>
            </v:shape>
            <v:shape id="_x0000_s1542" style="position:absolute;left:2344;top:6659;width:136;height:137" coordorigin="2344,6659" coordsize="136,137" path="m2480,6728r-3,-19l2468,6689r-15,-16l2434,6663r-22,-4l2393,6662r-20,9l2358,6686r-11,20l2344,6728r2,19l2356,6767r14,15l2390,6793r22,4l2431,6794r19,-9l2466,6770r10,-20l2480,6728xe" fillcolor="#363435" stroked="f">
              <v:path arrowok="t"/>
            </v:shape>
            <v:shape id="_x0000_s1541" style="position:absolute;left:2344;top:6151;width:136;height:137" coordorigin="2344,6151" coordsize="136,137" path="m2480,6220r-3,-19l2468,6181r-15,-16l2434,6155r-22,-4l2393,6154r-20,9l2358,6178r-11,19l2344,6220r2,19l2356,6259r14,15l2390,6285r22,3l2431,6286r19,-10l2466,6261r10,-19l2480,6220xe" fillcolor="#363435" stroked="f">
              <v:path arrowok="t"/>
            </v:shape>
            <v:shape id="_x0000_s1540" style="position:absolute;left:6248;top:6564;width:136;height:137" coordorigin="6248,6564" coordsize="136,137" path="m6384,6633r-2,-19l6372,6594r-15,-16l6338,6568r-22,-4l6297,6567r-20,9l6262,6591r-11,19l6248,6633r2,19l6260,6671r15,16l6294,6698r22,3l6335,6699r19,-10l6370,6674r10,-19l6384,6633xe" fillcolor="#363435" stroked="f">
              <v:path arrowok="t"/>
            </v:shape>
            <v:shape id="_x0000_s1539" style="position:absolute;left:9855;top:6478;width:136;height:137" coordorigin="9855,6478" coordsize="136,137" path="m9991,6547r-2,-19l9979,6508r-14,-15l9945,6482r-22,-4l9904,6481r-19,9l9869,6505r-10,20l9855,6547r3,19l9867,6586r15,16l9901,6612r22,4l9942,6613r20,-9l9977,6589r11,-20l9991,6547xe" fillcolor="#363435" stroked="f">
              <v:path arrowok="t"/>
            </v:shape>
            <v:shape id="_x0000_s1538" style="position:absolute;left:11848;top:5154;width:0;height:495" coordorigin="11848,5154" coordsize="0,495" path="m11848,5154r,495e" filled="f" strokecolor="#00afee" strokeweight=".30067mm">
              <v:path arrowok="t"/>
            </v:shape>
            <v:shape id="_x0000_s1537" style="position:absolute;left:10315;top:5649;width:2428;height:3181" coordorigin="10315,5649" coordsize="2428,3181" path="m10315,8830r2428,l12743,5649r-2428,l10315,8830xe" filled="f" strokecolor="#363435" strokeweight=".30136mm">
              <v:path arrowok="t"/>
            </v:shape>
            <v:shape id="_x0000_s1536" type="#_x0000_t75" style="position:absolute;left:13738;top:7018;width:394;height:365">
              <v:imagedata r:id="rId16" o:title=""/>
            </v:shape>
            <v:shape id="_x0000_s1535" style="position:absolute;left:13808;top:7051;width:256;height:221" coordorigin="13808,7051" coordsize="256,221" path="m13808,7088r,147l13811,7249r13,16l13845,7272r182,l14041,7269r16,-13l14064,7235r,-147l14061,7074r-13,-17l14027,7051r-182,l13831,7053r-16,14l13808,7088xe" fillcolor="black" stroked="f">
              <v:path arrowok="t"/>
            </v:shape>
            <v:shape id="_x0000_s1534" type="#_x0000_t75" style="position:absolute;left:13910;top:7032;width:336;height:4061">
              <v:imagedata r:id="rId17" o:title=""/>
            </v:shape>
            <v:shape id="_x0000_s1533" style="position:absolute;left:13978;top:7065;width:198;height:3919" coordorigin="13978,7065" coordsize="198,3919" path="m14176,7098r-7,-20l14151,7066r-8,-1l14011,7065r-21,8l13979,7091r-1,7l13978,10951r7,21l14003,10983r8,1l14143,10984r21,-7l14175,10959r1,-8l14176,7098xe" fillcolor="black" stroked="f">
              <v:path arrowok="t"/>
            </v:shape>
            <v:shape id="_x0000_s1532" type="#_x0000_t75" style="position:absolute;left:2458;top:10824;width:11765;height:365">
              <v:imagedata r:id="rId18" o:title=""/>
            </v:shape>
            <v:shape id="_x0000_s1531" style="position:absolute;left:2528;top:10856;width:11627;height:222" coordorigin="2528,10856" coordsize="11627,222" path="m2528,10893r,148l2531,11055r13,17l2565,11078r11553,l14131,11076r17,-14l14155,11041r,-148l14152,10879r-13,-16l14118,10856r-11553,l2551,10859r-16,13l2528,10893xe" fillcolor="black" stroked="f">
              <v:path arrowok="t"/>
            </v:shape>
            <v:shape id="_x0000_s1530" type="#_x0000_t75" style="position:absolute;left:2261;top:6581;width:864;height:374">
              <v:imagedata r:id="rId25" o:title=""/>
            </v:shape>
            <v:shape id="_x0000_s1529" style="position:absolute;left:2331;top:6612;width:725;height:236" coordorigin="2331,6612" coordsize="725,236" path="m2331,6651r,158l2335,6826r14,16l2370,6848r647,l3034,6844r16,-14l3056,6809r,-158l3052,6634r-14,-16l3017,6612r-647,l2353,6616r-16,14l2331,6651xe" fillcolor="black" stroked="f">
              <v:path arrowok="t"/>
            </v:shape>
            <v:shape id="_x0000_s1528" type="#_x0000_t75" style="position:absolute;left:2477;top:7546;width:350;height:3643">
              <v:imagedata r:id="rId27" o:title=""/>
            </v:shape>
            <v:shape id="_x0000_s1527" style="position:absolute;left:2544;top:7579;width:214;height:3500" coordorigin="2544,7579" coordsize="214,3500" path="m2758,7614r-7,-21l2734,7581r-12,-2l2580,7579r-21,6l2546,7603r-2,11l2544,11043r7,21l2568,11076r12,2l2722,11078r21,-6l2756,11054r2,-11l2758,7614xe" fillcolor="black" stroked="f">
              <v:path arrowok="t"/>
            </v:shape>
            <v:shape id="_x0000_s1526" type="#_x0000_t75" style="position:absolute;left:2501;top:7546;width:648;height:326">
              <v:imagedata r:id="rId28" o:title=""/>
            </v:shape>
            <v:shape id="_x0000_s1525" style="position:absolute;left:2570;top:7579;width:509;height:187" coordorigin="2570,7579" coordsize="509,187" path="m2570,7610r,124l2571,7739r10,19l2602,7765r447,l3053,7765r19,-10l3080,7734r,-124l3079,7605r-10,-19l3049,7579r-447,l2597,7579r-19,10l2570,7610xe" fillcolor="black" stroked="f">
              <v:path arrowok="t"/>
            </v:shape>
            <v:shape id="_x0000_s1524" type="#_x0000_t75" style="position:absolute;left:4464;top:8059;width:326;height:730">
              <v:imagedata r:id="rId29" o:title=""/>
            </v:shape>
            <v:shape id="_x0000_s1523" style="position:absolute;left:4532;top:8091;width:188;height:589" coordorigin="4532,8091" coordsize="188,589" path="m4532,8122r,527l4532,8654r11,18l4563,8680r126,l4694,8680r18,-11l4720,8649r,-527l4720,8117r-11,-19l4689,8091r-126,l4558,8091r-18,11l4532,8122xe" fillcolor="#0431ff" stroked="f">
              <v:path arrowok="t"/>
            </v:shape>
            <v:shape id="_x0000_s1522" type="#_x0000_t75" style="position:absolute;left:2213;top:6240;width:384;height:715">
              <v:imagedata r:id="rId30" o:title=""/>
            </v:shape>
            <v:shape id="_x0000_s1521" style="position:absolute;left:2284;top:6272;width:244;height:576" coordorigin="2284,6272" coordsize="244,576" path="m2284,6312r,495l2289,6826r14,16l2325,6848r162,l2506,6843r16,-14l2528,6807r,-495l2523,6293r-14,-15l2487,6272r-162,l2306,6276r-16,15l2284,6312xe" fillcolor="black" stroked="f">
              <v:path arrowok="t"/>
            </v:shape>
            <v:shape id="_x0000_s1520" type="#_x0000_t75" style="position:absolute;left:8525;top:4762;width:331;height:730">
              <v:imagedata r:id="rId31" o:title=""/>
            </v:shape>
            <v:shape id="_x0000_s1519" style="position:absolute;left:8596;top:4794;width:188;height:589" coordorigin="8596,4794" coordsize="188,589" path="m8596,4825r,527l8597,5357r10,19l8628,5383r125,l8758,5383r19,-11l8784,5352r,-527l8784,4820r-11,-19l8753,4794r-125,l8623,4794r-19,11l8596,4825xe" fillcolor="#0431ff" stroked="f">
              <v:path arrowok="t"/>
            </v:shape>
            <v:shape id="_x0000_s1518" type="#_x0000_t75" style="position:absolute;left:7934;top:5294;width:1838;height:2198">
              <v:imagedata r:id="rId32" o:title=""/>
            </v:shape>
            <v:shape id="_x0000_s1517" style="position:absolute;left:8006;top:5328;width:1700;height:2057" coordorigin="8006,5328" coordsize="1700,2057" path="m8006,7384l9705,6973r,-1234l8006,5328r,2056xe" fillcolor="#a6a6a6" stroked="f">
              <v:path arrowok="t"/>
            </v:shape>
            <v:shape id="_x0000_s1516" type="#_x0000_t75" style="position:absolute;left:6048;top:5323;width:2069;height:288">
              <v:imagedata r:id="rId19" o:title=""/>
            </v:shape>
            <v:shape id="_x0000_s1515" style="position:absolute;left:6117;top:5352;width:1931;height:149" coordorigin="6117,5352" coordsize="1931,149" path="m6117,5377r,113l6128,5501r1909,l8048,5490r,-127l8037,5352r-1909,l6117,5363r,14xe" fillcolor="black" stroked="f">
              <v:path arrowok="t"/>
            </v:shape>
            <v:shape id="_x0000_s1514" type="#_x0000_t75" style="position:absolute;left:7469;top:6926;width:648;height:326">
              <v:imagedata r:id="rId21" o:title=""/>
            </v:shape>
            <v:shape id="_x0000_s1513" style="position:absolute;left:7539;top:6957;width:509;height:187" coordorigin="7539,6957" coordsize="509,187" path="m7539,6988r,125l7539,7117r10,19l7570,7144r447,l8021,7144r19,-11l8048,7113r,-125l8048,6984r-11,-19l8017,6957r-447,l7565,6958r-19,10l7539,6988xe" fillcolor="black" stroked="f">
              <v:path arrowok="t"/>
            </v:shape>
            <v:shape id="_x0000_s1512" type="#_x0000_t75" style="position:absolute;left:7195;top:5870;width:331;height:730">
              <v:imagedata r:id="rId22" o:title=""/>
            </v:shape>
            <v:shape id="_x0000_s1511" style="position:absolute;left:7266;top:5903;width:188;height:589" coordorigin="7266,5903" coordsize="188,589" path="m7266,5934r,527l7267,6466r10,18l7298,6492r125,l7428,6492r19,-11l7454,6461r,-527l7454,5929r-10,-19l7423,5903r-125,l7293,5903r-19,11l7266,5934xe" fillcolor="#0431ff" stroked="f">
              <v:path arrowok="t"/>
            </v:shape>
            <v:shape id="_x0000_s1510" type="#_x0000_t75" style="position:absolute;left:2261;top:9365;width:4373;height:341">
              <v:imagedata r:id="rId37" o:title=""/>
            </v:shape>
            <v:shape id="_x0000_s1509" style="position:absolute;left:2331;top:9397;width:4233;height:200" coordorigin="2331,9397" coordsize="4233,200" path="m2331,9431r,133l2332,9572r11,18l2364,9597r4166,l6538,9596r18,-11l6564,9564r,-133l6563,9423r-12,-18l6530,9397r-4166,l2356,9398r-18,12l2331,9431xe" fillcolor="black" stroked="f">
              <v:path arrowok="t"/>
            </v:shape>
            <v:shape id="_x0000_s1508" type="#_x0000_t75" style="position:absolute;left:6360;top:7546;width:365;height:2179">
              <v:imagedata r:id="rId38" o:title=""/>
            </v:shape>
            <v:shape id="_x0000_s1507" style="position:absolute;left:6432;top:7579;width:222;height:2038" coordorigin="6432,7579" coordsize="222,2038" path="m6617,7579r-148,l6455,7581r-17,14l6432,7616r,1964l6435,9594r13,16l6469,9617r148,l6631,9614r17,-13l6654,9580r,-1964l6652,7602r-14,-17l6617,7579xe" fillcolor="black" stroked="f">
              <v:path arrowok="t"/>
            </v:shape>
            <v:shape id="_x0000_s1506" type="#_x0000_t75" style="position:absolute;left:6370;top:7522;width:792;height:283">
              <v:imagedata r:id="rId39" o:title=""/>
            </v:shape>
            <v:shape id="_x0000_s1505" style="position:absolute;left:6439;top:7551;width:651;height:147" coordorigin="6439,7551" coordsize="651,147" path="m7090,7673r,-111l7079,7551r-629,l6439,7562r,125l6450,7698r629,l7090,7687r,-14xe" fillcolor="black" stroked="f">
              <v:path arrowok="t"/>
            </v:shape>
            <v:shape id="_x0000_s1504" type="#_x0000_t75" style="position:absolute;left:9557;top:6461;width:864;height:360">
              <v:imagedata r:id="rId40" o:title=""/>
            </v:shape>
            <v:shape id="_x0000_s1503" style="position:absolute;left:9627;top:6492;width:725;height:222" coordorigin="9627,6492" coordsize="725,222" path="m9627,6529r,148l9630,6691r13,17l9664,6714r651,l10329,6712r16,-14l10352,6677r,-148l10349,6515r-13,-16l10315,6492r-651,l9651,6495r-17,13l9627,6529xe" fillcolor="black" stroked="f">
              <v:path arrowok="t"/>
            </v:shape>
            <v:shape id="_x0000_s1502" type="#_x0000_t75" style="position:absolute;left:12586;top:6490;width:907;height:322">
              <v:imagedata r:id="rId41" o:title=""/>
            </v:shape>
            <v:shape id="_x0000_s1501" style="position:absolute;left:12656;top:6520;width:768;height:183" coordorigin="12656,6520" coordsize="768,183" path="m12656,6551r,122l12656,6677r10,19l12687,6704r706,l13397,6703r19,-10l13424,6673r,-122l13424,6547r-10,-19l13393,6520r-706,l12683,6521r-19,10l12656,6551xe" fillcolor="black" stroked="f">
              <v:path arrowok="t"/>
            </v:shape>
            <v:shape id="_x0000_s1500" type="#_x0000_t75" style="position:absolute;left:11678;top:8794;width:326;height:730">
              <v:imagedata r:id="rId42" o:title=""/>
            </v:shape>
            <v:shape id="_x0000_s1499" style="position:absolute;left:11748;top:8826;width:188;height:589" coordorigin="11748,8826" coordsize="188,589" path="m11748,8857r,527l11748,9389r10,18l11779,9415r125,l11909,9414r19,-10l11936,9384r,-527l11935,8852r-10,-19l11904,8826r-125,l11774,8826r-19,10l11748,8857xe" fillcolor="#0431ff" stroked="f">
              <v:path arrowok="t"/>
            </v:shape>
            <v:shape id="_x0000_s1498" type="#_x0000_t75" style="position:absolute;left:826;top:6091;width:1661;height:394">
              <v:imagedata r:id="rId23" o:title=""/>
            </v:shape>
            <v:shape id="_x0000_s1497" style="position:absolute;left:896;top:6120;width:1520;height:256" coordorigin="896,6120" coordsize="1520,256" path="m896,6163r,171l902,6355r15,15l939,6376r1435,l2395,6370r15,-15l2416,6333r,-171l2410,6141r-15,-15l2373,6120r-1435,l917,6126r-15,15l896,6163xe" fillcolor="black" stroked="f">
              <v:path arrowok="t"/>
            </v:shape>
            <v:shape id="_x0000_s1496" type="#_x0000_t75" style="position:absolute;left:2218;top:4829;width:331;height:4858">
              <v:imagedata r:id="rId43" o:title=""/>
            </v:shape>
            <v:shape id="_x0000_s1495" style="position:absolute;left:2288;top:4860;width:191;height:4716" coordorigin="2288,4860" coordsize="191,4716" path="m2448,4860r-128,l2314,4861r-19,10l2288,4892r,4652l2289,9550r10,19l2320,9576r128,l2453,9575r19,-10l2479,9544r,-4652l2479,4886r-11,-19l2448,4860xe" fillcolor="black" stroked="f">
              <v:path arrowok="t"/>
            </v:shape>
            <v:shape id="_x0000_s1494" type="#_x0000_t75" style="position:absolute;left:2261;top:4829;width:864;height:374">
              <v:imagedata r:id="rId25" o:title=""/>
            </v:shape>
            <v:shape id="_x0000_s1493" style="position:absolute;left:2331;top:4860;width:725;height:236" coordorigin="2331,4860" coordsize="725,236" path="m2331,4899r,158l2335,5074r14,16l2370,5096r647,l3034,5092r16,-14l3056,5057r,-158l3052,4882r-14,-16l3017,4860r-647,l2353,4864r-16,14l2331,4899xe" fillcolor="black" stroked="f">
              <v:path arrowok="t"/>
            </v:shape>
            <v:shape id="_x0000_s1492" type="#_x0000_t75" style="position:absolute;left:13450;top:5770;width:326;height:725">
              <v:imagedata r:id="rId44" o:title=""/>
            </v:shape>
            <v:shape id="_x0000_s1491" style="position:absolute;left:13519;top:5798;width:188;height:589" coordorigin="13519,5798" coordsize="188,589" path="m13519,5830r,526l13519,6361r11,19l13550,6388r125,l13680,6387r19,-10l13707,6356r,-526l13706,5825r-10,-19l13675,5798r-125,l13545,5799r-19,10l13519,5830xe" fillcolor="#0431ff" stroked="f">
              <v:path arrowok="t"/>
            </v:shape>
            <w10:wrap anchorx="page" anchory="page"/>
          </v:group>
        </w:pict>
      </w:r>
      <w:r w:rsidRPr="004D0A3E">
        <w:rPr>
          <w:sz w:val="24"/>
          <w:szCs w:val="24"/>
        </w:rPr>
        <w:pict w14:anchorId="0B45CC5B">
          <v:shape id="_x0000_s1486" type="#_x0000_t202" style="position:absolute;left:0;text-align:left;margin-left:50.7pt;margin-top:241.45pt;width:76.75pt;height:242.9pt;z-index:-1768;mso-position-horizontal-relative:page;mso-position-vertical-relative:page" filled="f" stroked="f">
            <v:textbox inset="0,0,0,0">
              <w:txbxContent>
                <w:p w14:paraId="35A4993A" w14:textId="77777777" w:rsidR="00B317CA" w:rsidRDefault="00B317CA">
                  <w:pPr>
                    <w:spacing w:line="200" w:lineRule="exact"/>
                  </w:pPr>
                </w:p>
                <w:p w14:paraId="06972575" w14:textId="77777777" w:rsidR="00B317CA" w:rsidRDefault="00B317CA">
                  <w:pPr>
                    <w:spacing w:line="200" w:lineRule="exact"/>
                  </w:pPr>
                </w:p>
                <w:p w14:paraId="6F84B5BE" w14:textId="77777777" w:rsidR="00B317CA" w:rsidRDefault="00B317CA">
                  <w:pPr>
                    <w:spacing w:line="200" w:lineRule="exact"/>
                  </w:pPr>
                </w:p>
                <w:p w14:paraId="513D3BB9" w14:textId="77777777" w:rsidR="00B317CA" w:rsidRDefault="00B317CA">
                  <w:pPr>
                    <w:spacing w:line="200" w:lineRule="exact"/>
                  </w:pPr>
                </w:p>
                <w:p w14:paraId="3529123B" w14:textId="77777777" w:rsidR="00B317CA" w:rsidRDefault="00B317CA">
                  <w:pPr>
                    <w:spacing w:before="20" w:line="240" w:lineRule="exact"/>
                    <w:rPr>
                      <w:sz w:val="24"/>
                      <w:szCs w:val="24"/>
                    </w:rPr>
                  </w:pPr>
                </w:p>
                <w:p w14:paraId="03AD3C1A"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Instruction</w:t>
                  </w:r>
                </w:p>
              </w:txbxContent>
            </v:textbox>
            <w10:wrap anchorx="page" anchory="page"/>
          </v:shape>
        </w:pict>
      </w:r>
      <w:r w:rsidRPr="004D0A3E">
        <w:rPr>
          <w:sz w:val="24"/>
          <w:szCs w:val="24"/>
        </w:rPr>
        <w:pict w14:anchorId="0FBD88B7">
          <v:shape id="_x0000_s1485" type="#_x0000_t202" style="position:absolute;left:0;text-align:left;margin-left:113.05pt;margin-top:18.55pt;width:218.65pt;height:22.15pt;z-index:-1771;mso-position-horizontal-relative:page" filled="f" stroked="f">
            <v:textbox inset="0,0,0,0">
              <w:txbxContent>
                <w:p w14:paraId="71DB51A1" w14:textId="77777777" w:rsidR="00B317CA" w:rsidRDefault="00B317CA">
                  <w:pPr>
                    <w:spacing w:before="6" w:line="100" w:lineRule="exact"/>
                    <w:rPr>
                      <w:sz w:val="11"/>
                      <w:szCs w:val="11"/>
                    </w:rPr>
                  </w:pPr>
                </w:p>
                <w:p w14:paraId="05D78634" w14:textId="77777777" w:rsidR="00B317CA" w:rsidRDefault="0024052A">
                  <w:pPr>
                    <w:ind w:left="2718"/>
                    <w:rPr>
                      <w:rFonts w:ascii="Arial" w:eastAsia="Arial" w:hAnsi="Arial" w:cs="Arial"/>
                      <w:sz w:val="27"/>
                      <w:szCs w:val="27"/>
                    </w:rPr>
                  </w:pPr>
                  <w:r>
                    <w:rPr>
                      <w:rFonts w:ascii="Arial" w:eastAsia="Arial" w:hAnsi="Arial" w:cs="Arial"/>
                      <w:b/>
                      <w:color w:val="363435"/>
                      <w:w w:val="101"/>
                      <w:sz w:val="27"/>
                      <w:szCs w:val="27"/>
                    </w:rPr>
                    <w:t>Gen</w:t>
                  </w:r>
                </w:p>
              </w:txbxContent>
            </v:textbox>
            <w10:wrap anchorx="page"/>
          </v:shape>
        </w:pict>
      </w:r>
      <w:r w:rsidRPr="004D0A3E">
        <w:rPr>
          <w:rFonts w:eastAsia="Arial"/>
          <w:position w:val="16"/>
          <w:sz w:val="24"/>
          <w:szCs w:val="24"/>
        </w:rPr>
        <w:t xml:space="preserve">32       </w:t>
      </w:r>
      <w:r w:rsidRPr="004D0A3E">
        <w:rPr>
          <w:rFonts w:eastAsia="Arial"/>
          <w:spacing w:val="4"/>
          <w:position w:val="16"/>
          <w:sz w:val="24"/>
          <w:szCs w:val="24"/>
        </w:rPr>
        <w:t xml:space="preserve"> </w:t>
      </w:r>
      <w:proofErr w:type="spellStart"/>
      <w:r w:rsidRPr="004D0A3E">
        <w:rPr>
          <w:rFonts w:eastAsia="Arial"/>
          <w:b/>
          <w:w w:val="101"/>
          <w:sz w:val="24"/>
          <w:szCs w:val="24"/>
        </w:rPr>
        <w:t>Imm</w:t>
      </w:r>
      <w:proofErr w:type="spellEnd"/>
    </w:p>
    <w:p w14:paraId="76F469F1" w14:textId="77777777" w:rsidR="00B317CA" w:rsidRPr="004D0A3E" w:rsidRDefault="0024052A">
      <w:pPr>
        <w:spacing w:before="8" w:line="100" w:lineRule="exact"/>
        <w:rPr>
          <w:sz w:val="24"/>
          <w:szCs w:val="24"/>
        </w:rPr>
      </w:pPr>
      <w:r w:rsidRPr="004D0A3E">
        <w:rPr>
          <w:sz w:val="24"/>
          <w:szCs w:val="24"/>
        </w:rPr>
        <w:br w:type="column"/>
      </w:r>
    </w:p>
    <w:p w14:paraId="19913292" w14:textId="77777777" w:rsidR="00B317CA" w:rsidRPr="004D0A3E" w:rsidRDefault="0024052A">
      <w:pPr>
        <w:rPr>
          <w:rFonts w:eastAsia="Arial"/>
          <w:sz w:val="24"/>
          <w:szCs w:val="24"/>
        </w:rPr>
        <w:sectPr w:rsidR="00B317CA" w:rsidRPr="004D0A3E">
          <w:type w:val="continuous"/>
          <w:pgSz w:w="15840" w:h="12240" w:orient="landscape"/>
          <w:pgMar w:top="780" w:right="580" w:bottom="280" w:left="1440" w:header="720" w:footer="720" w:gutter="0"/>
          <w:cols w:num="2" w:space="720" w:equalWidth="0">
            <w:col w:w="4085" w:space="6471"/>
            <w:col w:w="3264"/>
          </w:cols>
        </w:sectPr>
      </w:pPr>
      <w:proofErr w:type="spellStart"/>
      <w:r w:rsidRPr="004D0A3E">
        <w:rPr>
          <w:rFonts w:eastAsia="Arial"/>
          <w:w w:val="101"/>
          <w:sz w:val="24"/>
          <w:szCs w:val="24"/>
        </w:rPr>
        <w:t>MemRead</w:t>
      </w:r>
      <w:proofErr w:type="spellEnd"/>
    </w:p>
    <w:p w14:paraId="724DD3CB" w14:textId="77777777" w:rsidR="00B317CA" w:rsidRPr="004D0A3E" w:rsidRDefault="00B317CA">
      <w:pPr>
        <w:spacing w:line="200" w:lineRule="exact"/>
        <w:rPr>
          <w:sz w:val="24"/>
          <w:szCs w:val="24"/>
        </w:rPr>
      </w:pPr>
    </w:p>
    <w:p w14:paraId="2EC2FAE6" w14:textId="16270964" w:rsidR="00B317CA" w:rsidRPr="004D0A3E" w:rsidRDefault="005439FE">
      <w:pPr>
        <w:spacing w:line="200" w:lineRule="exact"/>
        <w:rPr>
          <w:sz w:val="24"/>
          <w:szCs w:val="24"/>
        </w:rPr>
      </w:pPr>
      <w:r w:rsidRPr="004D0A3E">
        <w:rPr>
          <w:noProof/>
          <w:sz w:val="24"/>
          <w:szCs w:val="24"/>
        </w:rPr>
        <w:pict w14:anchorId="48689C92">
          <v:shape id="_x0000_s1368" type="#_x0000_t75" style="position:absolute;margin-left:-22.85pt;margin-top:13.8pt;width:357.75pt;height:44.65pt;z-index:-1">
            <v:imagedata r:id="rId34" o:title=""/>
          </v:shape>
        </w:pict>
      </w:r>
    </w:p>
    <w:p w14:paraId="09200F9E" w14:textId="77777777" w:rsidR="00B317CA" w:rsidRPr="004D0A3E" w:rsidRDefault="00B317CA">
      <w:pPr>
        <w:spacing w:before="18" w:line="220" w:lineRule="exact"/>
        <w:rPr>
          <w:sz w:val="24"/>
          <w:szCs w:val="24"/>
        </w:rPr>
      </w:pPr>
    </w:p>
    <w:p w14:paraId="2E03CD82" w14:textId="77777777" w:rsidR="00B317CA" w:rsidRPr="004D0A3E" w:rsidRDefault="0024052A">
      <w:pPr>
        <w:spacing w:before="11" w:line="420" w:lineRule="exact"/>
        <w:ind w:left="8181"/>
        <w:rPr>
          <w:sz w:val="24"/>
          <w:szCs w:val="24"/>
        </w:rPr>
      </w:pPr>
      <w:r w:rsidRPr="004D0A3E">
        <w:rPr>
          <w:sz w:val="24"/>
          <w:szCs w:val="24"/>
        </w:rPr>
        <w:pict w14:anchorId="75329D28">
          <v:group id="_x0000_s1482" style="position:absolute;left:0;text-align:left;margin-left:435.85pt;margin-top:-8.35pt;width:181.2pt;height:40.1pt;z-index:-1753;mso-position-horizontal-relative:page" coordorigin="8717,-167" coordsize="3624,802">
            <v:shape id="_x0000_s1484" type="#_x0000_t75" style="position:absolute;left:8717;top:-167;width:3624;height:802">
              <v:imagedata r:id="rId45" o:title=""/>
            </v:shape>
            <v:shape id="_x0000_s1483" style="position:absolute;left:8784;top:-134;width:3488;height:661" coordorigin="8784,-134" coordsize="3488,661" path="m8784,-23r,440l8786,436r29,58l8872,525r23,3l12162,528r59,-18l12263,461r9,-44l12272,-23r-17,-60l12206,-125r-44,-9l8895,-134r-60,18l8793,-67r-9,44xe" fillcolor="#ffc000" stroked="f">
              <v:path arrowok="t"/>
            </v:shape>
            <w10:wrap anchorx="page"/>
          </v:group>
        </w:pict>
      </w:r>
      <w:r w:rsidRPr="004D0A3E">
        <w:rPr>
          <w:b/>
          <w:spacing w:val="3"/>
          <w:position w:val="-1"/>
          <w:sz w:val="24"/>
          <w:szCs w:val="24"/>
        </w:rPr>
        <w:t>A</w:t>
      </w:r>
      <w:r w:rsidRPr="004D0A3E">
        <w:rPr>
          <w:b/>
          <w:spacing w:val="2"/>
          <w:position w:val="-1"/>
          <w:sz w:val="24"/>
          <w:szCs w:val="24"/>
        </w:rPr>
        <w:t>nd</w:t>
      </w:r>
      <w:r w:rsidRPr="004D0A3E">
        <w:rPr>
          <w:b/>
          <w:position w:val="-1"/>
          <w:sz w:val="24"/>
          <w:szCs w:val="24"/>
        </w:rPr>
        <w:t>i</w:t>
      </w:r>
      <w:r w:rsidRPr="004D0A3E">
        <w:rPr>
          <w:b/>
          <w:spacing w:val="2"/>
          <w:position w:val="-1"/>
          <w:sz w:val="24"/>
          <w:szCs w:val="24"/>
        </w:rPr>
        <w:t xml:space="preserve"> x2</w:t>
      </w:r>
      <w:r w:rsidRPr="004D0A3E">
        <w:rPr>
          <w:b/>
          <w:position w:val="-1"/>
          <w:sz w:val="24"/>
          <w:szCs w:val="24"/>
        </w:rPr>
        <w:t>,</w:t>
      </w:r>
      <w:r w:rsidRPr="004D0A3E">
        <w:rPr>
          <w:b/>
          <w:spacing w:val="2"/>
          <w:position w:val="-1"/>
          <w:sz w:val="24"/>
          <w:szCs w:val="24"/>
        </w:rPr>
        <w:t xml:space="preserve"> x1</w:t>
      </w:r>
      <w:r w:rsidRPr="004D0A3E">
        <w:rPr>
          <w:b/>
          <w:position w:val="-1"/>
          <w:sz w:val="24"/>
          <w:szCs w:val="24"/>
        </w:rPr>
        <w:t>,</w:t>
      </w:r>
      <w:r w:rsidRPr="004D0A3E">
        <w:rPr>
          <w:b/>
          <w:spacing w:val="2"/>
          <w:position w:val="-1"/>
          <w:sz w:val="24"/>
          <w:szCs w:val="24"/>
        </w:rPr>
        <w:t xml:space="preserve"> 25</w:t>
      </w:r>
    </w:p>
    <w:p w14:paraId="62EFB50A" w14:textId="77777777" w:rsidR="00B317CA" w:rsidRPr="004D0A3E" w:rsidRDefault="00B317CA">
      <w:pPr>
        <w:spacing w:line="200" w:lineRule="exact"/>
        <w:rPr>
          <w:sz w:val="24"/>
          <w:szCs w:val="24"/>
        </w:rPr>
      </w:pPr>
    </w:p>
    <w:p w14:paraId="21011F0B" w14:textId="77777777" w:rsidR="00B317CA" w:rsidRPr="004D0A3E" w:rsidRDefault="00B317CA">
      <w:pPr>
        <w:spacing w:before="4" w:line="220" w:lineRule="exact"/>
        <w:rPr>
          <w:sz w:val="24"/>
          <w:szCs w:val="24"/>
        </w:rPr>
      </w:pPr>
    </w:p>
    <w:p w14:paraId="4310BDBD" w14:textId="77777777" w:rsidR="00B317CA" w:rsidRPr="004D0A3E" w:rsidRDefault="0024052A">
      <w:pPr>
        <w:spacing w:before="11" w:line="420" w:lineRule="exact"/>
        <w:ind w:left="110"/>
        <w:rPr>
          <w:sz w:val="24"/>
          <w:szCs w:val="24"/>
        </w:rPr>
      </w:pPr>
      <w:r w:rsidRPr="004D0A3E">
        <w:rPr>
          <w:spacing w:val="2"/>
          <w:position w:val="-1"/>
          <w:sz w:val="24"/>
          <w:szCs w:val="24"/>
        </w:rPr>
        <w:t>2</w:t>
      </w:r>
      <w:r w:rsidRPr="004D0A3E">
        <w:rPr>
          <w:position w:val="-1"/>
          <w:sz w:val="24"/>
          <w:szCs w:val="24"/>
        </w:rPr>
        <w:t xml:space="preserve">5                   </w:t>
      </w:r>
      <w:r w:rsidRPr="004D0A3E">
        <w:rPr>
          <w:spacing w:val="22"/>
          <w:position w:val="-1"/>
          <w:sz w:val="24"/>
          <w:szCs w:val="24"/>
        </w:rPr>
        <w:t xml:space="preserve"> </w:t>
      </w:r>
      <w:r w:rsidRPr="004D0A3E">
        <w:rPr>
          <w:spacing w:val="2"/>
          <w:position w:val="-1"/>
          <w:sz w:val="24"/>
          <w:szCs w:val="24"/>
        </w:rPr>
        <w:t>x</w:t>
      </w:r>
      <w:r w:rsidRPr="004D0A3E">
        <w:rPr>
          <w:position w:val="-1"/>
          <w:sz w:val="24"/>
          <w:szCs w:val="24"/>
        </w:rPr>
        <w:t xml:space="preserve">1                 </w:t>
      </w:r>
      <w:r w:rsidRPr="004D0A3E">
        <w:rPr>
          <w:spacing w:val="18"/>
          <w:position w:val="-1"/>
          <w:sz w:val="24"/>
          <w:szCs w:val="24"/>
        </w:rPr>
        <w:t xml:space="preserve"> </w:t>
      </w:r>
      <w:r w:rsidRPr="004D0A3E">
        <w:rPr>
          <w:spacing w:val="2"/>
          <w:position w:val="-1"/>
          <w:sz w:val="24"/>
          <w:szCs w:val="24"/>
        </w:rPr>
        <w:t>x</w:t>
      </w:r>
      <w:r w:rsidRPr="004D0A3E">
        <w:rPr>
          <w:position w:val="-1"/>
          <w:sz w:val="24"/>
          <w:szCs w:val="24"/>
        </w:rPr>
        <w:t xml:space="preserve">2    </w:t>
      </w:r>
      <w:r w:rsidRPr="004D0A3E">
        <w:rPr>
          <w:spacing w:val="9"/>
          <w:position w:val="-1"/>
          <w:sz w:val="24"/>
          <w:szCs w:val="24"/>
        </w:rPr>
        <w:t xml:space="preserve"> </w:t>
      </w:r>
      <w:proofErr w:type="spellStart"/>
      <w:r w:rsidRPr="004D0A3E">
        <w:rPr>
          <w:spacing w:val="2"/>
          <w:position w:val="-1"/>
          <w:sz w:val="24"/>
          <w:szCs w:val="24"/>
        </w:rPr>
        <w:t>andi</w:t>
      </w:r>
      <w:proofErr w:type="spellEnd"/>
    </w:p>
    <w:p w14:paraId="744BE635" w14:textId="77777777" w:rsidR="00B317CA" w:rsidRPr="004D0A3E" w:rsidRDefault="00B317CA">
      <w:pPr>
        <w:spacing w:before="7" w:line="180" w:lineRule="exact"/>
        <w:rPr>
          <w:sz w:val="24"/>
          <w:szCs w:val="24"/>
        </w:rPr>
      </w:pPr>
    </w:p>
    <w:p w14:paraId="1ECB6456" w14:textId="77777777" w:rsidR="00B317CA" w:rsidRPr="004D0A3E" w:rsidRDefault="00B317CA">
      <w:pPr>
        <w:spacing w:line="200" w:lineRule="exact"/>
        <w:rPr>
          <w:sz w:val="24"/>
          <w:szCs w:val="24"/>
        </w:rPr>
      </w:pPr>
    </w:p>
    <w:p w14:paraId="7BD4EC10" w14:textId="77777777" w:rsidR="00B317CA" w:rsidRPr="004D0A3E" w:rsidRDefault="00B317CA">
      <w:pPr>
        <w:spacing w:line="200" w:lineRule="exact"/>
        <w:rPr>
          <w:sz w:val="24"/>
          <w:szCs w:val="24"/>
        </w:rPr>
      </w:pPr>
    </w:p>
    <w:p w14:paraId="32712430" w14:textId="77777777" w:rsidR="00B317CA" w:rsidRPr="004D0A3E" w:rsidRDefault="00B317CA">
      <w:pPr>
        <w:spacing w:line="200" w:lineRule="exact"/>
        <w:rPr>
          <w:sz w:val="24"/>
          <w:szCs w:val="24"/>
        </w:rPr>
        <w:sectPr w:rsidR="00B317CA" w:rsidRPr="004D0A3E">
          <w:headerReference w:type="default" r:id="rId46"/>
          <w:pgSz w:w="15840" w:h="12240" w:orient="landscape"/>
          <w:pgMar w:top="1640" w:right="580" w:bottom="280" w:left="940" w:header="881" w:footer="917" w:gutter="0"/>
          <w:cols w:space="720"/>
        </w:sectPr>
      </w:pPr>
    </w:p>
    <w:p w14:paraId="39862160" w14:textId="77777777" w:rsidR="00B317CA" w:rsidRPr="004D0A3E" w:rsidRDefault="00B317CA">
      <w:pPr>
        <w:spacing w:before="8" w:line="100" w:lineRule="exact"/>
        <w:rPr>
          <w:sz w:val="24"/>
          <w:szCs w:val="24"/>
        </w:rPr>
      </w:pPr>
    </w:p>
    <w:p w14:paraId="69BB34D7" w14:textId="77777777" w:rsidR="00B317CA" w:rsidRPr="004D0A3E" w:rsidRDefault="00B317CA">
      <w:pPr>
        <w:spacing w:line="200" w:lineRule="exact"/>
        <w:rPr>
          <w:sz w:val="24"/>
          <w:szCs w:val="24"/>
        </w:rPr>
      </w:pPr>
    </w:p>
    <w:p w14:paraId="4DE71B8F" w14:textId="77777777" w:rsidR="00B317CA" w:rsidRPr="004D0A3E" w:rsidRDefault="00B317CA">
      <w:pPr>
        <w:spacing w:line="200" w:lineRule="exact"/>
        <w:rPr>
          <w:sz w:val="24"/>
          <w:szCs w:val="24"/>
        </w:rPr>
      </w:pPr>
    </w:p>
    <w:p w14:paraId="361915AA" w14:textId="77777777" w:rsidR="00B317CA" w:rsidRPr="004D0A3E" w:rsidRDefault="00B317CA">
      <w:pPr>
        <w:spacing w:line="200" w:lineRule="exact"/>
        <w:rPr>
          <w:sz w:val="24"/>
          <w:szCs w:val="24"/>
        </w:rPr>
      </w:pPr>
    </w:p>
    <w:p w14:paraId="7B60F6FE" w14:textId="77777777" w:rsidR="00B317CA" w:rsidRPr="004D0A3E" w:rsidRDefault="00B317CA">
      <w:pPr>
        <w:spacing w:line="200" w:lineRule="exact"/>
        <w:rPr>
          <w:sz w:val="24"/>
          <w:szCs w:val="24"/>
        </w:rPr>
      </w:pPr>
    </w:p>
    <w:p w14:paraId="51F05F1D" w14:textId="77777777" w:rsidR="00B317CA" w:rsidRPr="004D0A3E" w:rsidRDefault="00B317CA">
      <w:pPr>
        <w:spacing w:line="200" w:lineRule="exact"/>
        <w:rPr>
          <w:sz w:val="24"/>
          <w:szCs w:val="24"/>
        </w:rPr>
      </w:pPr>
    </w:p>
    <w:p w14:paraId="0D7DCAA8" w14:textId="77777777" w:rsidR="00B317CA" w:rsidRPr="004D0A3E" w:rsidRDefault="00B317CA">
      <w:pPr>
        <w:spacing w:line="200" w:lineRule="exact"/>
        <w:rPr>
          <w:sz w:val="24"/>
          <w:szCs w:val="24"/>
        </w:rPr>
      </w:pPr>
    </w:p>
    <w:p w14:paraId="2DD450D2" w14:textId="77777777" w:rsidR="00B317CA" w:rsidRPr="004D0A3E" w:rsidRDefault="00B317CA">
      <w:pPr>
        <w:spacing w:line="200" w:lineRule="exact"/>
        <w:rPr>
          <w:sz w:val="24"/>
          <w:szCs w:val="24"/>
        </w:rPr>
      </w:pPr>
    </w:p>
    <w:p w14:paraId="452D4E32" w14:textId="77777777" w:rsidR="00B317CA" w:rsidRPr="004D0A3E" w:rsidRDefault="00B317CA">
      <w:pPr>
        <w:spacing w:line="200" w:lineRule="exact"/>
        <w:rPr>
          <w:sz w:val="24"/>
          <w:szCs w:val="24"/>
        </w:rPr>
      </w:pPr>
    </w:p>
    <w:p w14:paraId="761DC00F" w14:textId="77777777" w:rsidR="00B317CA" w:rsidRPr="004D0A3E" w:rsidRDefault="00B317CA">
      <w:pPr>
        <w:spacing w:line="200" w:lineRule="exact"/>
        <w:rPr>
          <w:sz w:val="24"/>
          <w:szCs w:val="24"/>
        </w:rPr>
      </w:pPr>
    </w:p>
    <w:p w14:paraId="6E5DEEDD" w14:textId="77777777" w:rsidR="00B317CA" w:rsidRPr="004D0A3E" w:rsidRDefault="00B317CA">
      <w:pPr>
        <w:spacing w:line="200" w:lineRule="exact"/>
        <w:rPr>
          <w:sz w:val="24"/>
          <w:szCs w:val="24"/>
        </w:rPr>
      </w:pPr>
    </w:p>
    <w:p w14:paraId="24A19863" w14:textId="77777777" w:rsidR="00B317CA" w:rsidRPr="004D0A3E" w:rsidRDefault="00B317CA">
      <w:pPr>
        <w:spacing w:line="200" w:lineRule="exact"/>
        <w:rPr>
          <w:sz w:val="24"/>
          <w:szCs w:val="24"/>
        </w:rPr>
      </w:pPr>
    </w:p>
    <w:p w14:paraId="665FCA6E" w14:textId="77777777" w:rsidR="00B317CA" w:rsidRPr="004D0A3E" w:rsidRDefault="00B317CA">
      <w:pPr>
        <w:spacing w:line="200" w:lineRule="exact"/>
        <w:rPr>
          <w:sz w:val="24"/>
          <w:szCs w:val="24"/>
        </w:rPr>
      </w:pPr>
    </w:p>
    <w:p w14:paraId="03E5CE35" w14:textId="77777777" w:rsidR="00B317CA" w:rsidRPr="004D0A3E" w:rsidRDefault="00B317CA">
      <w:pPr>
        <w:spacing w:line="200" w:lineRule="exact"/>
        <w:rPr>
          <w:sz w:val="24"/>
          <w:szCs w:val="24"/>
        </w:rPr>
      </w:pPr>
    </w:p>
    <w:p w14:paraId="22247E7A" w14:textId="77777777" w:rsidR="00B317CA" w:rsidRPr="004D0A3E" w:rsidRDefault="00B317CA">
      <w:pPr>
        <w:spacing w:line="200" w:lineRule="exact"/>
        <w:rPr>
          <w:sz w:val="24"/>
          <w:szCs w:val="24"/>
        </w:rPr>
      </w:pPr>
    </w:p>
    <w:p w14:paraId="6D14E323" w14:textId="77777777" w:rsidR="00B317CA" w:rsidRPr="004D0A3E" w:rsidRDefault="00B317CA">
      <w:pPr>
        <w:spacing w:line="200" w:lineRule="exact"/>
        <w:rPr>
          <w:sz w:val="24"/>
          <w:szCs w:val="24"/>
        </w:rPr>
      </w:pPr>
    </w:p>
    <w:p w14:paraId="555AA73B" w14:textId="77777777" w:rsidR="00B317CA" w:rsidRPr="004D0A3E" w:rsidRDefault="00B317CA">
      <w:pPr>
        <w:spacing w:line="200" w:lineRule="exact"/>
        <w:rPr>
          <w:sz w:val="24"/>
          <w:szCs w:val="24"/>
        </w:rPr>
      </w:pPr>
    </w:p>
    <w:p w14:paraId="11CE6378" w14:textId="77777777" w:rsidR="00B317CA" w:rsidRPr="004D0A3E" w:rsidRDefault="00B317CA">
      <w:pPr>
        <w:spacing w:line="200" w:lineRule="exact"/>
        <w:rPr>
          <w:sz w:val="24"/>
          <w:szCs w:val="24"/>
        </w:rPr>
      </w:pPr>
    </w:p>
    <w:p w14:paraId="35CAAEB0" w14:textId="77777777" w:rsidR="00B317CA" w:rsidRPr="004D0A3E" w:rsidRDefault="00B317CA">
      <w:pPr>
        <w:spacing w:line="200" w:lineRule="exact"/>
        <w:rPr>
          <w:sz w:val="24"/>
          <w:szCs w:val="24"/>
        </w:rPr>
      </w:pPr>
    </w:p>
    <w:p w14:paraId="3B9C6357" w14:textId="77777777" w:rsidR="00B317CA" w:rsidRPr="004D0A3E" w:rsidRDefault="00B317CA">
      <w:pPr>
        <w:spacing w:line="200" w:lineRule="exact"/>
        <w:rPr>
          <w:sz w:val="24"/>
          <w:szCs w:val="24"/>
        </w:rPr>
      </w:pPr>
    </w:p>
    <w:p w14:paraId="799BCC6E" w14:textId="77777777" w:rsidR="00B317CA" w:rsidRPr="004D0A3E" w:rsidRDefault="0024052A">
      <w:pPr>
        <w:ind w:left="597"/>
        <w:rPr>
          <w:sz w:val="24"/>
          <w:szCs w:val="24"/>
        </w:rPr>
      </w:pPr>
      <w:r w:rsidRPr="004D0A3E">
        <w:rPr>
          <w:sz w:val="24"/>
          <w:szCs w:val="24"/>
        </w:rPr>
        <w:pict w14:anchorId="31C40F14">
          <v:shape id="_x0000_s1481" type="#_x0000_t202" style="position:absolute;left:0;text-align:left;margin-left:50.7pt;margin-top:-172.5pt;width:76.75pt;height:242.9pt;z-index:-1758;mso-position-horizontal-relative:page" filled="f" stroked="f">
            <v:textbox inset="0,0,0,0">
              <w:txbxContent>
                <w:p w14:paraId="283EFCA7" w14:textId="77777777" w:rsidR="00B317CA" w:rsidRDefault="00B317CA">
                  <w:pPr>
                    <w:spacing w:line="200" w:lineRule="exact"/>
                  </w:pPr>
                </w:p>
                <w:p w14:paraId="136F5DAD" w14:textId="77777777" w:rsidR="00B317CA" w:rsidRDefault="00B317CA">
                  <w:pPr>
                    <w:spacing w:line="200" w:lineRule="exact"/>
                  </w:pPr>
                </w:p>
                <w:p w14:paraId="32696282" w14:textId="77777777" w:rsidR="00B317CA" w:rsidRDefault="00B317CA">
                  <w:pPr>
                    <w:spacing w:line="200" w:lineRule="exact"/>
                  </w:pPr>
                </w:p>
                <w:p w14:paraId="0FF4D299" w14:textId="77777777" w:rsidR="00B317CA" w:rsidRDefault="00B317CA">
                  <w:pPr>
                    <w:spacing w:line="200" w:lineRule="exact"/>
                  </w:pPr>
                </w:p>
                <w:p w14:paraId="3E3FE1FE" w14:textId="77777777" w:rsidR="00B317CA" w:rsidRDefault="00B317CA">
                  <w:pPr>
                    <w:spacing w:before="20" w:line="240" w:lineRule="exact"/>
                    <w:rPr>
                      <w:sz w:val="24"/>
                      <w:szCs w:val="24"/>
                    </w:rPr>
                  </w:pPr>
                </w:p>
                <w:p w14:paraId="33CD9FC5"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Instruction</w:t>
                  </w:r>
                </w:p>
              </w:txbxContent>
            </v:textbox>
            <w10:wrap anchorx="page"/>
          </v:shape>
        </w:pict>
      </w:r>
      <w:r w:rsidRPr="004D0A3E">
        <w:rPr>
          <w:spacing w:val="-1"/>
          <w:sz w:val="24"/>
          <w:szCs w:val="24"/>
        </w:rPr>
        <w:t>In</w:t>
      </w:r>
      <w:r w:rsidRPr="004D0A3E">
        <w:rPr>
          <w:spacing w:val="1"/>
          <w:sz w:val="24"/>
          <w:szCs w:val="24"/>
        </w:rPr>
        <w:t>s</w:t>
      </w:r>
      <w:r w:rsidRPr="004D0A3E">
        <w:rPr>
          <w:sz w:val="24"/>
          <w:szCs w:val="24"/>
        </w:rPr>
        <w:t>t</w:t>
      </w:r>
    </w:p>
    <w:p w14:paraId="68FE9145" w14:textId="77777777" w:rsidR="00B317CA" w:rsidRPr="004D0A3E" w:rsidRDefault="0024052A">
      <w:pPr>
        <w:spacing w:before="15"/>
        <w:ind w:left="597" w:right="-65"/>
        <w:rPr>
          <w:sz w:val="24"/>
          <w:szCs w:val="24"/>
        </w:rPr>
      </w:pPr>
      <w:r w:rsidRPr="004D0A3E">
        <w:rPr>
          <w:spacing w:val="-24"/>
          <w:sz w:val="24"/>
          <w:szCs w:val="24"/>
        </w:rPr>
        <w:t>W</w:t>
      </w:r>
      <w:r w:rsidRPr="004D0A3E">
        <w:rPr>
          <w:spacing w:val="-1"/>
          <w:sz w:val="24"/>
          <w:szCs w:val="24"/>
        </w:rPr>
        <w:t>or</w:t>
      </w:r>
      <w:r w:rsidRPr="004D0A3E">
        <w:rPr>
          <w:sz w:val="24"/>
          <w:szCs w:val="24"/>
        </w:rPr>
        <w:t>d</w:t>
      </w:r>
    </w:p>
    <w:p w14:paraId="0917E0E8" w14:textId="77777777" w:rsidR="00B317CA" w:rsidRPr="004D0A3E" w:rsidRDefault="0024052A">
      <w:pPr>
        <w:spacing w:before="7" w:line="120" w:lineRule="exact"/>
        <w:rPr>
          <w:sz w:val="24"/>
          <w:szCs w:val="24"/>
        </w:rPr>
      </w:pPr>
      <w:r w:rsidRPr="004D0A3E">
        <w:rPr>
          <w:sz w:val="24"/>
          <w:szCs w:val="24"/>
        </w:rPr>
        <w:br w:type="column"/>
      </w:r>
    </w:p>
    <w:p w14:paraId="741BD9C7" w14:textId="77777777" w:rsidR="00B317CA" w:rsidRPr="004D0A3E" w:rsidRDefault="0024052A">
      <w:pPr>
        <w:tabs>
          <w:tab w:val="left" w:pos="600"/>
        </w:tabs>
        <w:ind w:left="609" w:right="833" w:hanging="609"/>
        <w:rPr>
          <w:rFonts w:eastAsia="Arial"/>
          <w:sz w:val="24"/>
          <w:szCs w:val="24"/>
        </w:rPr>
      </w:pPr>
      <w:r w:rsidRPr="004D0A3E">
        <w:rPr>
          <w:spacing w:val="-1"/>
          <w:position w:val="6"/>
          <w:sz w:val="24"/>
          <w:szCs w:val="24"/>
        </w:rPr>
        <w:t>x</w:t>
      </w:r>
      <w:r w:rsidRPr="004D0A3E">
        <w:rPr>
          <w:position w:val="6"/>
          <w:sz w:val="24"/>
          <w:szCs w:val="24"/>
        </w:rPr>
        <w:t>1</w:t>
      </w:r>
      <w:r w:rsidRPr="004D0A3E">
        <w:rPr>
          <w:position w:val="6"/>
          <w:sz w:val="24"/>
          <w:szCs w:val="24"/>
        </w:rPr>
        <w:tab/>
      </w: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1</w:t>
      </w:r>
    </w:p>
    <w:p w14:paraId="6B7E9BA7" w14:textId="77777777" w:rsidR="00B317CA" w:rsidRPr="004D0A3E" w:rsidRDefault="00B317CA">
      <w:pPr>
        <w:spacing w:before="4" w:line="100" w:lineRule="exact"/>
        <w:rPr>
          <w:sz w:val="24"/>
          <w:szCs w:val="24"/>
        </w:rPr>
      </w:pPr>
    </w:p>
    <w:p w14:paraId="73265950" w14:textId="77777777" w:rsidR="00B317CA" w:rsidRPr="004D0A3E" w:rsidRDefault="00B317CA">
      <w:pPr>
        <w:spacing w:line="200" w:lineRule="exact"/>
        <w:rPr>
          <w:sz w:val="24"/>
          <w:szCs w:val="24"/>
        </w:rPr>
      </w:pPr>
    </w:p>
    <w:p w14:paraId="213D57D0" w14:textId="77777777" w:rsidR="00B317CA" w:rsidRPr="004D0A3E" w:rsidRDefault="0024052A">
      <w:pPr>
        <w:spacing w:line="300" w:lineRule="exact"/>
        <w:ind w:left="609" w:right="841"/>
        <w:rPr>
          <w:rFonts w:eastAsia="Arial"/>
          <w:sz w:val="24"/>
          <w:szCs w:val="24"/>
        </w:rPr>
      </w:pP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2</w:t>
      </w:r>
    </w:p>
    <w:p w14:paraId="495E82E1" w14:textId="77777777" w:rsidR="00B317CA" w:rsidRPr="004D0A3E" w:rsidRDefault="0024052A">
      <w:pPr>
        <w:spacing w:before="46" w:line="360" w:lineRule="exact"/>
        <w:ind w:left="-43" w:right="-48"/>
        <w:jc w:val="center"/>
        <w:rPr>
          <w:rFonts w:eastAsia="Arial"/>
          <w:sz w:val="24"/>
          <w:szCs w:val="24"/>
        </w:rPr>
      </w:pPr>
      <w:r w:rsidRPr="004D0A3E">
        <w:rPr>
          <w:spacing w:val="-1"/>
          <w:position w:val="-7"/>
          <w:sz w:val="24"/>
          <w:szCs w:val="24"/>
        </w:rPr>
        <w:t>x</w:t>
      </w:r>
      <w:r w:rsidRPr="004D0A3E">
        <w:rPr>
          <w:position w:val="-7"/>
          <w:sz w:val="24"/>
          <w:szCs w:val="24"/>
        </w:rPr>
        <w:t xml:space="preserve">2             </w:t>
      </w:r>
      <w:r w:rsidRPr="004D0A3E">
        <w:rPr>
          <w:spacing w:val="36"/>
          <w:position w:val="-7"/>
          <w:sz w:val="24"/>
          <w:szCs w:val="24"/>
        </w:rPr>
        <w:t xml:space="preserve"> </w:t>
      </w:r>
      <w:r w:rsidRPr="004D0A3E">
        <w:rPr>
          <w:rFonts w:eastAsia="Arial"/>
          <w:b/>
          <w:w w:val="101"/>
          <w:position w:val="4"/>
          <w:sz w:val="24"/>
          <w:szCs w:val="24"/>
        </w:rPr>
        <w:t>Registers</w:t>
      </w:r>
    </w:p>
    <w:p w14:paraId="49CFD40B" w14:textId="77777777" w:rsidR="00B317CA" w:rsidRPr="004D0A3E" w:rsidRDefault="0024052A">
      <w:pPr>
        <w:spacing w:line="200" w:lineRule="exact"/>
        <w:ind w:left="609"/>
        <w:rPr>
          <w:rFonts w:eastAsia="Arial"/>
          <w:sz w:val="24"/>
          <w:szCs w:val="24"/>
        </w:rPr>
      </w:pPr>
      <w:r w:rsidRPr="004D0A3E">
        <w:rPr>
          <w:rFonts w:eastAsia="Arial"/>
          <w:spacing w:val="-5"/>
          <w:w w:val="101"/>
          <w:position w:val="2"/>
          <w:sz w:val="24"/>
          <w:szCs w:val="24"/>
        </w:rPr>
        <w:t>W</w:t>
      </w:r>
      <w:r w:rsidRPr="004D0A3E">
        <w:rPr>
          <w:rFonts w:eastAsia="Arial"/>
          <w:w w:val="101"/>
          <w:position w:val="2"/>
          <w:sz w:val="24"/>
          <w:szCs w:val="24"/>
        </w:rPr>
        <w:t>rite</w:t>
      </w:r>
    </w:p>
    <w:p w14:paraId="45068FD3" w14:textId="77777777" w:rsidR="00B317CA" w:rsidRPr="004D0A3E" w:rsidRDefault="0024052A">
      <w:pPr>
        <w:spacing w:line="300" w:lineRule="exact"/>
        <w:ind w:left="609"/>
        <w:rPr>
          <w:rFonts w:eastAsia="Arial"/>
          <w:sz w:val="24"/>
          <w:szCs w:val="24"/>
        </w:rPr>
      </w:pPr>
      <w:r w:rsidRPr="004D0A3E">
        <w:rPr>
          <w:rFonts w:eastAsia="Arial"/>
          <w:w w:val="101"/>
          <w:sz w:val="24"/>
          <w:szCs w:val="24"/>
        </w:rPr>
        <w:t>register</w:t>
      </w:r>
    </w:p>
    <w:p w14:paraId="27C865B9" w14:textId="77777777" w:rsidR="00B317CA" w:rsidRPr="004D0A3E" w:rsidRDefault="00B317CA">
      <w:pPr>
        <w:spacing w:before="4" w:line="100" w:lineRule="exact"/>
        <w:rPr>
          <w:sz w:val="24"/>
          <w:szCs w:val="24"/>
        </w:rPr>
      </w:pPr>
    </w:p>
    <w:p w14:paraId="4DF33C67" w14:textId="77777777" w:rsidR="00B317CA" w:rsidRPr="004D0A3E" w:rsidRDefault="00B317CA">
      <w:pPr>
        <w:spacing w:line="200" w:lineRule="exact"/>
        <w:rPr>
          <w:sz w:val="24"/>
          <w:szCs w:val="24"/>
        </w:rPr>
      </w:pPr>
    </w:p>
    <w:p w14:paraId="07611F3A" w14:textId="77777777" w:rsidR="00B317CA" w:rsidRPr="004D0A3E" w:rsidRDefault="0024052A">
      <w:pPr>
        <w:spacing w:line="300" w:lineRule="exact"/>
        <w:ind w:left="609" w:right="1347"/>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33F7A573" w14:textId="77777777" w:rsidR="00B317CA" w:rsidRPr="004D0A3E" w:rsidRDefault="00B317CA">
      <w:pPr>
        <w:spacing w:before="2" w:line="160" w:lineRule="exact"/>
        <w:rPr>
          <w:sz w:val="24"/>
          <w:szCs w:val="24"/>
        </w:rPr>
      </w:pPr>
    </w:p>
    <w:p w14:paraId="3E92FB27" w14:textId="77777777" w:rsidR="00B317CA" w:rsidRPr="004D0A3E" w:rsidRDefault="0024052A">
      <w:pPr>
        <w:ind w:left="689" w:right="732"/>
        <w:jc w:val="center"/>
        <w:rPr>
          <w:rFonts w:eastAsia="Arial"/>
          <w:sz w:val="24"/>
          <w:szCs w:val="24"/>
        </w:rPr>
      </w:pPr>
      <w:proofErr w:type="spellStart"/>
      <w:r w:rsidRPr="004D0A3E">
        <w:rPr>
          <w:rFonts w:eastAsia="Arial"/>
          <w:w w:val="101"/>
          <w:sz w:val="24"/>
          <w:szCs w:val="24"/>
        </w:rPr>
        <w:t>Reg</w:t>
      </w:r>
      <w:r w:rsidRPr="004D0A3E">
        <w:rPr>
          <w:rFonts w:eastAsia="Arial"/>
          <w:spacing w:val="-5"/>
          <w:w w:val="101"/>
          <w:sz w:val="24"/>
          <w:szCs w:val="24"/>
        </w:rPr>
        <w:t>W</w:t>
      </w:r>
      <w:r w:rsidRPr="004D0A3E">
        <w:rPr>
          <w:rFonts w:eastAsia="Arial"/>
          <w:w w:val="101"/>
          <w:sz w:val="24"/>
          <w:szCs w:val="24"/>
        </w:rPr>
        <w:t>rite</w:t>
      </w:r>
      <w:proofErr w:type="spellEnd"/>
    </w:p>
    <w:p w14:paraId="27B9E0DC" w14:textId="77777777" w:rsidR="00B317CA" w:rsidRPr="004D0A3E" w:rsidRDefault="0024052A">
      <w:pPr>
        <w:spacing w:line="200" w:lineRule="exact"/>
        <w:rPr>
          <w:sz w:val="24"/>
          <w:szCs w:val="24"/>
        </w:rPr>
      </w:pPr>
      <w:r w:rsidRPr="004D0A3E">
        <w:rPr>
          <w:sz w:val="24"/>
          <w:szCs w:val="24"/>
        </w:rPr>
        <w:br w:type="column"/>
      </w:r>
    </w:p>
    <w:p w14:paraId="20F41BA9" w14:textId="77777777" w:rsidR="00B317CA" w:rsidRPr="004D0A3E" w:rsidRDefault="00B317CA">
      <w:pPr>
        <w:spacing w:line="200" w:lineRule="exact"/>
        <w:rPr>
          <w:sz w:val="24"/>
          <w:szCs w:val="24"/>
        </w:rPr>
      </w:pPr>
    </w:p>
    <w:p w14:paraId="4FD5DDAA" w14:textId="77777777" w:rsidR="00B317CA" w:rsidRPr="004D0A3E" w:rsidRDefault="00B317CA">
      <w:pPr>
        <w:spacing w:before="19" w:line="280" w:lineRule="exact"/>
        <w:rPr>
          <w:sz w:val="24"/>
          <w:szCs w:val="24"/>
        </w:rPr>
      </w:pPr>
    </w:p>
    <w:p w14:paraId="5AA5903B" w14:textId="77777777" w:rsidR="00B317CA" w:rsidRPr="004D0A3E" w:rsidRDefault="0024052A">
      <w:pPr>
        <w:spacing w:line="300" w:lineRule="exact"/>
        <w:ind w:left="-23" w:right="1424" w:firstLine="106"/>
        <w:jc w:val="center"/>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1</w:t>
      </w:r>
    </w:p>
    <w:p w14:paraId="1C9B2098" w14:textId="77777777" w:rsidR="00B317CA" w:rsidRPr="004D0A3E" w:rsidRDefault="00B317CA">
      <w:pPr>
        <w:spacing w:line="200" w:lineRule="exact"/>
        <w:rPr>
          <w:sz w:val="24"/>
          <w:szCs w:val="24"/>
        </w:rPr>
      </w:pPr>
    </w:p>
    <w:p w14:paraId="063E360C" w14:textId="77777777" w:rsidR="00B317CA" w:rsidRPr="004D0A3E" w:rsidRDefault="00B317CA">
      <w:pPr>
        <w:spacing w:line="200" w:lineRule="exact"/>
        <w:rPr>
          <w:sz w:val="24"/>
          <w:szCs w:val="24"/>
        </w:rPr>
      </w:pPr>
    </w:p>
    <w:p w14:paraId="1BAC2122" w14:textId="77777777" w:rsidR="00B317CA" w:rsidRPr="004D0A3E" w:rsidRDefault="00B317CA">
      <w:pPr>
        <w:spacing w:before="14" w:line="200" w:lineRule="exact"/>
        <w:rPr>
          <w:sz w:val="24"/>
          <w:szCs w:val="24"/>
        </w:rPr>
      </w:pPr>
    </w:p>
    <w:p w14:paraId="357FE6BA" w14:textId="77777777" w:rsidR="00B317CA" w:rsidRPr="004D0A3E" w:rsidRDefault="0024052A">
      <w:pPr>
        <w:ind w:left="66" w:right="1407"/>
        <w:jc w:val="center"/>
        <w:rPr>
          <w:rFonts w:eastAsia="Arial"/>
          <w:sz w:val="24"/>
          <w:szCs w:val="24"/>
        </w:rPr>
      </w:pPr>
      <w:r w:rsidRPr="004D0A3E">
        <w:rPr>
          <w:rFonts w:eastAsia="Arial"/>
          <w:w w:val="101"/>
          <w:sz w:val="24"/>
          <w:szCs w:val="24"/>
        </w:rPr>
        <w:t>Read</w:t>
      </w:r>
    </w:p>
    <w:p w14:paraId="06C32B17" w14:textId="77777777" w:rsidR="00B317CA" w:rsidRPr="004D0A3E" w:rsidRDefault="0024052A">
      <w:pPr>
        <w:spacing w:before="50" w:line="191" w:lineRule="auto"/>
        <w:ind w:left="2009" w:right="-57" w:hanging="2009"/>
        <w:jc w:val="both"/>
        <w:rPr>
          <w:rFonts w:eastAsia="Arial"/>
          <w:sz w:val="24"/>
          <w:szCs w:val="24"/>
        </w:rPr>
      </w:pPr>
      <w:r w:rsidRPr="004D0A3E">
        <w:rPr>
          <w:sz w:val="24"/>
          <w:szCs w:val="24"/>
        </w:rPr>
        <w:pict w14:anchorId="49833C5F">
          <v:shape id="_x0000_s1480" type="#_x0000_t202" style="position:absolute;left:0;text-align:left;margin-left:314.8pt;margin-top:-37.05pt;width:61.5pt;height:43.1pt;z-index:-1761;mso-position-horizontal-relative:page" filled="f" stroked="f">
            <v:textbox inset="0,0,0,0">
              <w:txbxContent>
                <w:p w14:paraId="5F5BA25B" w14:textId="77777777" w:rsidR="00B317CA" w:rsidRDefault="0024052A">
                  <w:pPr>
                    <w:spacing w:before="61"/>
                    <w:ind w:left="-61" w:right="290"/>
                    <w:jc w:val="right"/>
                    <w:rPr>
                      <w:rFonts w:ascii="Arial" w:eastAsia="Arial" w:hAnsi="Arial" w:cs="Arial"/>
                      <w:sz w:val="27"/>
                      <w:szCs w:val="27"/>
                    </w:rPr>
                  </w:pPr>
                  <w:proofErr w:type="spellStart"/>
                  <w:r>
                    <w:rPr>
                      <w:rFonts w:ascii="Arial" w:eastAsia="Arial" w:hAnsi="Arial" w:cs="Arial"/>
                      <w:color w:val="00AFEE"/>
                      <w:w w:val="101"/>
                      <w:sz w:val="27"/>
                      <w:szCs w:val="27"/>
                    </w:rPr>
                    <w:t>ALUSrc</w:t>
                  </w:r>
                  <w:proofErr w:type="spellEnd"/>
                </w:p>
                <w:p w14:paraId="5970735E" w14:textId="77777777" w:rsidR="00B317CA" w:rsidRDefault="00B317CA">
                  <w:pPr>
                    <w:spacing w:before="10" w:line="160" w:lineRule="exact"/>
                    <w:rPr>
                      <w:sz w:val="16"/>
                      <w:szCs w:val="16"/>
                    </w:rPr>
                  </w:pPr>
                </w:p>
                <w:p w14:paraId="4A06D615" w14:textId="77777777" w:rsidR="00B317CA" w:rsidRDefault="0024052A">
                  <w:pPr>
                    <w:ind w:right="192"/>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sz w:val="24"/>
          <w:szCs w:val="24"/>
        </w:rPr>
        <w:t xml:space="preserve">data 2               </w:t>
      </w:r>
      <w:r w:rsidRPr="004D0A3E">
        <w:rPr>
          <w:rFonts w:eastAsia="Arial"/>
          <w:spacing w:val="19"/>
          <w:sz w:val="24"/>
          <w:szCs w:val="24"/>
        </w:rPr>
        <w:t xml:space="preserve"> </w:t>
      </w:r>
      <w:r w:rsidRPr="004D0A3E">
        <w:rPr>
          <w:rFonts w:eastAsia="Arial"/>
          <w:b/>
          <w:w w:val="101"/>
          <w:position w:val="-10"/>
          <w:sz w:val="24"/>
          <w:szCs w:val="24"/>
        </w:rPr>
        <w:t xml:space="preserve">M </w:t>
      </w:r>
      <w:r w:rsidRPr="004D0A3E">
        <w:rPr>
          <w:rFonts w:eastAsia="Arial"/>
          <w:b/>
          <w:w w:val="101"/>
          <w:sz w:val="24"/>
          <w:szCs w:val="24"/>
        </w:rPr>
        <w:t>u x</w:t>
      </w:r>
    </w:p>
    <w:p w14:paraId="0858C9B5" w14:textId="77777777" w:rsidR="00B317CA" w:rsidRPr="004D0A3E" w:rsidRDefault="0024052A">
      <w:pPr>
        <w:spacing w:line="300" w:lineRule="exact"/>
        <w:ind w:right="125"/>
        <w:jc w:val="right"/>
        <w:rPr>
          <w:rFonts w:eastAsia="Arial"/>
          <w:sz w:val="24"/>
          <w:szCs w:val="24"/>
        </w:rPr>
      </w:pPr>
      <w:r w:rsidRPr="004D0A3E">
        <w:rPr>
          <w:sz w:val="24"/>
          <w:szCs w:val="24"/>
        </w:rPr>
        <w:pict w14:anchorId="4AAFD4A3">
          <v:shape id="_x0000_s1479" type="#_x0000_t202" style="position:absolute;left:0;text-align:left;margin-left:305.15pt;margin-top:3.05pt;width:31.1pt;height:108.95pt;z-index:-1759;mso-position-horizontal-relative:page" filled="f" stroked="f">
            <v:textbox inset="0,0,0,0">
              <w:txbxContent>
                <w:p w14:paraId="261BAB25" w14:textId="77777777" w:rsidR="00B317CA" w:rsidRDefault="00B317CA">
                  <w:pPr>
                    <w:spacing w:line="200" w:lineRule="exact"/>
                  </w:pPr>
                </w:p>
                <w:p w14:paraId="0E817AB2" w14:textId="77777777" w:rsidR="00B317CA" w:rsidRDefault="00B317CA">
                  <w:pPr>
                    <w:spacing w:line="200" w:lineRule="exact"/>
                  </w:pPr>
                </w:p>
                <w:p w14:paraId="184CB763" w14:textId="77777777" w:rsidR="00B317CA" w:rsidRDefault="00B317CA">
                  <w:pPr>
                    <w:spacing w:line="200" w:lineRule="exact"/>
                  </w:pPr>
                </w:p>
                <w:p w14:paraId="522417B2" w14:textId="77777777" w:rsidR="00B317CA" w:rsidRDefault="00B317CA">
                  <w:pPr>
                    <w:spacing w:line="200" w:lineRule="exact"/>
                  </w:pPr>
                </w:p>
                <w:p w14:paraId="4DADF37C" w14:textId="77777777" w:rsidR="00B317CA" w:rsidRDefault="00B317CA">
                  <w:pPr>
                    <w:spacing w:line="200" w:lineRule="exact"/>
                  </w:pPr>
                </w:p>
                <w:p w14:paraId="2562C480" w14:textId="77777777" w:rsidR="00B317CA" w:rsidRDefault="00B317CA">
                  <w:pPr>
                    <w:spacing w:line="200" w:lineRule="exact"/>
                  </w:pPr>
                </w:p>
                <w:p w14:paraId="59191DEB" w14:textId="77777777" w:rsidR="00B317CA" w:rsidRDefault="00B317CA">
                  <w:pPr>
                    <w:spacing w:before="2" w:line="260" w:lineRule="exact"/>
                    <w:rPr>
                      <w:sz w:val="26"/>
                      <w:szCs w:val="26"/>
                    </w:rPr>
                  </w:pPr>
                </w:p>
                <w:p w14:paraId="339D9BC9"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64</w:t>
                  </w:r>
                </w:p>
              </w:txbxContent>
            </v:textbox>
            <w10:wrap anchorx="page"/>
          </v:shape>
        </w:pict>
      </w:r>
      <w:r w:rsidRPr="004D0A3E">
        <w:rPr>
          <w:rFonts w:eastAsia="Arial"/>
          <w:w w:val="101"/>
          <w:sz w:val="24"/>
          <w:szCs w:val="24"/>
        </w:rPr>
        <w:t>1</w:t>
      </w:r>
    </w:p>
    <w:p w14:paraId="513EC8A5" w14:textId="77777777" w:rsidR="00B317CA" w:rsidRPr="004D0A3E" w:rsidRDefault="00B317CA">
      <w:pPr>
        <w:spacing w:line="200" w:lineRule="exact"/>
        <w:rPr>
          <w:sz w:val="24"/>
          <w:szCs w:val="24"/>
        </w:rPr>
      </w:pPr>
    </w:p>
    <w:p w14:paraId="70A43C01" w14:textId="77777777" w:rsidR="00B317CA" w:rsidRPr="004D0A3E" w:rsidRDefault="00B317CA">
      <w:pPr>
        <w:spacing w:line="200" w:lineRule="exact"/>
        <w:rPr>
          <w:sz w:val="24"/>
          <w:szCs w:val="24"/>
        </w:rPr>
      </w:pPr>
    </w:p>
    <w:p w14:paraId="679ED8F0" w14:textId="77777777" w:rsidR="00B317CA" w:rsidRPr="004D0A3E" w:rsidRDefault="00B317CA">
      <w:pPr>
        <w:spacing w:line="200" w:lineRule="exact"/>
        <w:rPr>
          <w:sz w:val="24"/>
          <w:szCs w:val="24"/>
        </w:rPr>
      </w:pPr>
    </w:p>
    <w:p w14:paraId="53F562A7" w14:textId="77777777" w:rsidR="00B317CA" w:rsidRPr="004D0A3E" w:rsidRDefault="00B317CA">
      <w:pPr>
        <w:spacing w:before="3" w:line="280" w:lineRule="exact"/>
        <w:rPr>
          <w:sz w:val="24"/>
          <w:szCs w:val="24"/>
        </w:rPr>
      </w:pPr>
    </w:p>
    <w:p w14:paraId="07D676FD" w14:textId="77777777" w:rsidR="00B317CA" w:rsidRPr="004D0A3E" w:rsidRDefault="0024052A">
      <w:pPr>
        <w:spacing w:line="380" w:lineRule="exact"/>
        <w:ind w:right="307"/>
        <w:jc w:val="right"/>
        <w:rPr>
          <w:sz w:val="24"/>
          <w:szCs w:val="24"/>
        </w:rPr>
      </w:pPr>
      <w:r w:rsidRPr="004D0A3E">
        <w:rPr>
          <w:spacing w:val="2"/>
          <w:position w:val="-5"/>
          <w:sz w:val="24"/>
          <w:szCs w:val="24"/>
        </w:rPr>
        <w:t>25</w:t>
      </w:r>
    </w:p>
    <w:p w14:paraId="499F84FA" w14:textId="77777777" w:rsidR="00B317CA" w:rsidRPr="004D0A3E" w:rsidRDefault="0024052A">
      <w:pPr>
        <w:spacing w:before="16"/>
        <w:ind w:left="154" w:right="-71"/>
        <w:rPr>
          <w:sz w:val="24"/>
          <w:szCs w:val="24"/>
        </w:rPr>
      </w:pPr>
      <w:r w:rsidRPr="004D0A3E">
        <w:rPr>
          <w:sz w:val="24"/>
          <w:szCs w:val="24"/>
        </w:rPr>
        <w:br w:type="column"/>
      </w:r>
      <w:r w:rsidRPr="004D0A3E">
        <w:rPr>
          <w:b/>
          <w:spacing w:val="1"/>
          <w:sz w:val="24"/>
          <w:szCs w:val="24"/>
        </w:rPr>
        <w:t>a</w:t>
      </w:r>
      <w:r w:rsidRPr="004D0A3E">
        <w:rPr>
          <w:b/>
          <w:sz w:val="24"/>
          <w:szCs w:val="24"/>
        </w:rPr>
        <w:t>nd</w:t>
      </w:r>
    </w:p>
    <w:p w14:paraId="07BD4616" w14:textId="77777777" w:rsidR="00B317CA" w:rsidRPr="004D0A3E" w:rsidRDefault="0024052A">
      <w:pPr>
        <w:spacing w:before="50"/>
        <w:rPr>
          <w:rFonts w:eastAsia="Arial"/>
          <w:sz w:val="24"/>
          <w:szCs w:val="24"/>
        </w:rPr>
      </w:pPr>
      <w:r w:rsidRPr="004D0A3E">
        <w:rPr>
          <w:sz w:val="24"/>
          <w:szCs w:val="24"/>
        </w:rPr>
        <w:pict w14:anchorId="567D6008">
          <v:shape id="_x0000_s1478" type="#_x0000_t202" style="position:absolute;margin-left:426.25pt;margin-top:-2.05pt;width:40.55pt;height:37.75pt;z-index:-1763;mso-position-horizontal-relative:page" filled="f" stroked="f">
            <v:textbox inset="0,0,0,0">
              <w:txbxContent>
                <w:p w14:paraId="5F7D2EF9" w14:textId="77777777" w:rsidR="00B317CA" w:rsidRDefault="0024052A">
                  <w:pPr>
                    <w:spacing w:line="260" w:lineRule="exact"/>
                    <w:ind w:left="280" w:right="-61"/>
                    <w:rPr>
                      <w:rFonts w:ascii="Arial" w:eastAsia="Arial" w:hAnsi="Arial" w:cs="Arial"/>
                      <w:sz w:val="27"/>
                      <w:szCs w:val="27"/>
                    </w:rPr>
                  </w:pPr>
                  <w:r>
                    <w:rPr>
                      <w:rFonts w:ascii="Arial" w:eastAsia="Arial" w:hAnsi="Arial" w:cs="Arial"/>
                      <w:color w:val="00AFEE"/>
                      <w:w w:val="101"/>
                      <w:sz w:val="27"/>
                      <w:szCs w:val="27"/>
                    </w:rPr>
                    <w:t>ALU</w:t>
                  </w:r>
                </w:p>
              </w:txbxContent>
            </v:textbox>
            <w10:wrap anchorx="page"/>
          </v:shape>
        </w:pict>
      </w:r>
      <w:r w:rsidRPr="004D0A3E">
        <w:rPr>
          <w:sz w:val="24"/>
          <w:szCs w:val="24"/>
        </w:rPr>
        <w:pict w14:anchorId="22DA058C">
          <v:shape id="_x0000_s1477" type="#_x0000_t202" style="position:absolute;margin-left:396.7pt;margin-top:25.85pt;width:91.9pt;height:109.9pt;z-index:-1762;mso-position-horizontal-relative:page" filled="f" stroked="f">
            <v:textbox inset="0,0,0,0">
              <w:txbxContent>
                <w:p w14:paraId="29FC9989" w14:textId="77777777" w:rsidR="00B317CA" w:rsidRDefault="00B317CA">
                  <w:pPr>
                    <w:spacing w:line="200" w:lineRule="exact"/>
                  </w:pPr>
                </w:p>
                <w:p w14:paraId="5A9ADE08" w14:textId="77777777" w:rsidR="00B317CA" w:rsidRDefault="00B317CA">
                  <w:pPr>
                    <w:spacing w:before="4" w:line="200" w:lineRule="exact"/>
                  </w:pPr>
                </w:p>
                <w:p w14:paraId="0244BAC4" w14:textId="77777777" w:rsidR="00B317CA" w:rsidRDefault="0024052A">
                  <w:pPr>
                    <w:ind w:left="1092" w:right="87"/>
                    <w:jc w:val="center"/>
                    <w:rPr>
                      <w:rFonts w:ascii="Arial" w:eastAsia="Arial" w:hAnsi="Arial" w:cs="Arial"/>
                      <w:sz w:val="27"/>
                      <w:szCs w:val="27"/>
                    </w:rPr>
                  </w:pPr>
                  <w:r>
                    <w:rPr>
                      <w:rFonts w:ascii="Arial" w:eastAsia="Arial" w:hAnsi="Arial" w:cs="Arial"/>
                      <w:color w:val="363435"/>
                      <w:w w:val="101"/>
                      <w:sz w:val="27"/>
                      <w:szCs w:val="27"/>
                    </w:rPr>
                    <w:t>Zero</w:t>
                  </w:r>
                </w:p>
                <w:p w14:paraId="21BDAD39" w14:textId="77777777" w:rsidR="00B317CA" w:rsidRDefault="00B317CA">
                  <w:pPr>
                    <w:spacing w:before="8" w:line="100" w:lineRule="exact"/>
                    <w:rPr>
                      <w:sz w:val="11"/>
                      <w:szCs w:val="11"/>
                    </w:rPr>
                  </w:pPr>
                </w:p>
                <w:p w14:paraId="04AB2A25" w14:textId="77777777" w:rsidR="00B317CA" w:rsidRDefault="0024052A">
                  <w:pPr>
                    <w:ind w:left="394"/>
                    <w:rPr>
                      <w:rFonts w:ascii="Arial" w:eastAsia="Arial" w:hAnsi="Arial" w:cs="Arial"/>
                      <w:sz w:val="27"/>
                      <w:szCs w:val="27"/>
                    </w:rPr>
                  </w:pPr>
                  <w:r>
                    <w:rPr>
                      <w:rFonts w:ascii="Arial" w:eastAsia="Arial" w:hAnsi="Arial" w:cs="Arial"/>
                      <w:b/>
                      <w:color w:val="363435"/>
                      <w:sz w:val="27"/>
                      <w:szCs w:val="27"/>
                    </w:rPr>
                    <w:t xml:space="preserve">ALU </w:t>
                  </w:r>
                  <w:r>
                    <w:rPr>
                      <w:rFonts w:ascii="Arial" w:eastAsia="Arial" w:hAnsi="Arial" w:cs="Arial"/>
                      <w:b/>
                      <w:color w:val="363435"/>
                      <w:spacing w:val="73"/>
                      <w:sz w:val="27"/>
                      <w:szCs w:val="27"/>
                    </w:rPr>
                    <w:t xml:space="preserve"> </w:t>
                  </w:r>
                  <w:proofErr w:type="spellStart"/>
                  <w:r>
                    <w:rPr>
                      <w:rFonts w:ascii="Arial" w:eastAsia="Arial" w:hAnsi="Arial" w:cs="Arial"/>
                      <w:color w:val="363435"/>
                      <w:w w:val="101"/>
                      <w:position w:val="-8"/>
                      <w:sz w:val="27"/>
                      <w:szCs w:val="27"/>
                    </w:rPr>
                    <w:t>ALU</w:t>
                  </w:r>
                  <w:proofErr w:type="spellEnd"/>
                </w:p>
                <w:p w14:paraId="357C8E08" w14:textId="77777777" w:rsidR="00B317CA" w:rsidRDefault="0024052A">
                  <w:pPr>
                    <w:ind w:left="994" w:right="96"/>
                    <w:jc w:val="center"/>
                    <w:rPr>
                      <w:rFonts w:ascii="Arial" w:eastAsia="Arial" w:hAnsi="Arial" w:cs="Arial"/>
                      <w:sz w:val="27"/>
                      <w:szCs w:val="27"/>
                    </w:rPr>
                  </w:pPr>
                  <w:r>
                    <w:rPr>
                      <w:rFonts w:ascii="Arial" w:eastAsia="Arial" w:hAnsi="Arial" w:cs="Arial"/>
                      <w:color w:val="363435"/>
                      <w:w w:val="101"/>
                      <w:sz w:val="27"/>
                      <w:szCs w:val="27"/>
                    </w:rPr>
                    <w:t>result</w:t>
                  </w:r>
                </w:p>
              </w:txbxContent>
            </v:textbox>
            <w10:wrap anchorx="page"/>
          </v:shape>
        </w:pict>
      </w:r>
      <w:r w:rsidRPr="004D0A3E">
        <w:rPr>
          <w:rFonts w:eastAsia="Arial"/>
          <w:w w:val="101"/>
          <w:sz w:val="24"/>
          <w:szCs w:val="24"/>
        </w:rPr>
        <w:t>4</w:t>
      </w:r>
    </w:p>
    <w:p w14:paraId="0336769D" w14:textId="77777777" w:rsidR="00B317CA" w:rsidRPr="004D0A3E" w:rsidRDefault="0024052A">
      <w:pPr>
        <w:spacing w:line="120" w:lineRule="exact"/>
        <w:rPr>
          <w:sz w:val="24"/>
          <w:szCs w:val="24"/>
        </w:rPr>
      </w:pPr>
      <w:r w:rsidRPr="004D0A3E">
        <w:rPr>
          <w:sz w:val="24"/>
          <w:szCs w:val="24"/>
        </w:rPr>
        <w:br w:type="column"/>
      </w:r>
    </w:p>
    <w:p w14:paraId="5B71167D" w14:textId="77777777" w:rsidR="00B317CA" w:rsidRPr="004D0A3E" w:rsidRDefault="00B317CA">
      <w:pPr>
        <w:spacing w:line="200" w:lineRule="exact"/>
        <w:rPr>
          <w:sz w:val="24"/>
          <w:szCs w:val="24"/>
        </w:rPr>
      </w:pPr>
    </w:p>
    <w:p w14:paraId="1C788EC2" w14:textId="77777777" w:rsidR="00B317CA" w:rsidRPr="004D0A3E" w:rsidRDefault="0024052A">
      <w:pPr>
        <w:rPr>
          <w:rFonts w:eastAsia="Arial"/>
          <w:sz w:val="24"/>
          <w:szCs w:val="24"/>
        </w:rPr>
      </w:pPr>
      <w:r w:rsidRPr="004D0A3E">
        <w:rPr>
          <w:rFonts w:eastAsia="Arial"/>
          <w:w w:val="101"/>
          <w:sz w:val="24"/>
          <w:szCs w:val="24"/>
        </w:rPr>
        <w:t>operation</w:t>
      </w:r>
    </w:p>
    <w:p w14:paraId="58096EAF" w14:textId="77777777" w:rsidR="00B317CA" w:rsidRPr="004D0A3E" w:rsidRDefault="00B317CA">
      <w:pPr>
        <w:spacing w:before="9" w:line="140" w:lineRule="exact"/>
        <w:rPr>
          <w:sz w:val="24"/>
          <w:szCs w:val="24"/>
        </w:rPr>
      </w:pPr>
    </w:p>
    <w:p w14:paraId="7CE810FA" w14:textId="77777777" w:rsidR="00B317CA" w:rsidRPr="004D0A3E" w:rsidRDefault="00B317CA">
      <w:pPr>
        <w:spacing w:line="200" w:lineRule="exact"/>
        <w:rPr>
          <w:sz w:val="24"/>
          <w:szCs w:val="24"/>
        </w:rPr>
      </w:pPr>
    </w:p>
    <w:p w14:paraId="6DE04C1E" w14:textId="77777777" w:rsidR="00B317CA" w:rsidRPr="004D0A3E" w:rsidRDefault="00B317CA">
      <w:pPr>
        <w:spacing w:line="200" w:lineRule="exact"/>
        <w:rPr>
          <w:sz w:val="24"/>
          <w:szCs w:val="24"/>
        </w:rPr>
      </w:pPr>
    </w:p>
    <w:p w14:paraId="50D4FA22" w14:textId="77777777" w:rsidR="00B317CA" w:rsidRPr="004D0A3E" w:rsidRDefault="00B317CA">
      <w:pPr>
        <w:spacing w:line="200" w:lineRule="exact"/>
        <w:rPr>
          <w:sz w:val="24"/>
          <w:szCs w:val="24"/>
        </w:rPr>
      </w:pPr>
    </w:p>
    <w:p w14:paraId="158CBF19" w14:textId="77777777" w:rsidR="00B317CA" w:rsidRPr="004D0A3E" w:rsidRDefault="00B317CA">
      <w:pPr>
        <w:spacing w:line="200" w:lineRule="exact"/>
        <w:rPr>
          <w:sz w:val="24"/>
          <w:szCs w:val="24"/>
        </w:rPr>
      </w:pPr>
    </w:p>
    <w:p w14:paraId="538BE644" w14:textId="77777777" w:rsidR="00B317CA" w:rsidRPr="004D0A3E" w:rsidRDefault="00B317CA">
      <w:pPr>
        <w:spacing w:line="200" w:lineRule="exact"/>
        <w:rPr>
          <w:sz w:val="24"/>
          <w:szCs w:val="24"/>
        </w:rPr>
      </w:pPr>
    </w:p>
    <w:p w14:paraId="390DA3C8" w14:textId="77777777" w:rsidR="00B317CA" w:rsidRPr="004D0A3E" w:rsidRDefault="00B317CA">
      <w:pPr>
        <w:spacing w:line="200" w:lineRule="exact"/>
        <w:rPr>
          <w:sz w:val="24"/>
          <w:szCs w:val="24"/>
        </w:rPr>
      </w:pPr>
    </w:p>
    <w:p w14:paraId="5B510AC5" w14:textId="77777777" w:rsidR="00B317CA" w:rsidRPr="004D0A3E" w:rsidRDefault="0024052A">
      <w:pPr>
        <w:ind w:left="1094" w:right="-67"/>
        <w:rPr>
          <w:rFonts w:eastAsia="Arial"/>
          <w:sz w:val="24"/>
          <w:szCs w:val="24"/>
        </w:rPr>
      </w:pPr>
      <w:r w:rsidRPr="004D0A3E">
        <w:rPr>
          <w:rFonts w:eastAsia="Arial"/>
          <w:w w:val="101"/>
          <w:sz w:val="24"/>
          <w:szCs w:val="24"/>
        </w:rPr>
        <w:t>Address</w:t>
      </w:r>
    </w:p>
    <w:p w14:paraId="4F16FC9C" w14:textId="77777777" w:rsidR="00B317CA" w:rsidRPr="004D0A3E" w:rsidRDefault="00B317CA">
      <w:pPr>
        <w:spacing w:before="5" w:line="100" w:lineRule="exact"/>
        <w:rPr>
          <w:sz w:val="24"/>
          <w:szCs w:val="24"/>
        </w:rPr>
      </w:pPr>
    </w:p>
    <w:p w14:paraId="3FE5CCBB" w14:textId="77777777" w:rsidR="00B317CA" w:rsidRPr="004D0A3E" w:rsidRDefault="00B317CA">
      <w:pPr>
        <w:spacing w:line="200" w:lineRule="exact"/>
        <w:rPr>
          <w:sz w:val="24"/>
          <w:szCs w:val="24"/>
        </w:rPr>
      </w:pPr>
    </w:p>
    <w:p w14:paraId="6DEBF686" w14:textId="77777777" w:rsidR="00B317CA" w:rsidRPr="004D0A3E" w:rsidRDefault="00B317CA">
      <w:pPr>
        <w:spacing w:line="200" w:lineRule="exact"/>
        <w:rPr>
          <w:sz w:val="24"/>
          <w:szCs w:val="24"/>
        </w:rPr>
      </w:pPr>
    </w:p>
    <w:p w14:paraId="105D75A8" w14:textId="77777777" w:rsidR="00B317CA" w:rsidRPr="004D0A3E" w:rsidRDefault="00B317CA">
      <w:pPr>
        <w:spacing w:line="200" w:lineRule="exact"/>
        <w:rPr>
          <w:sz w:val="24"/>
          <w:szCs w:val="24"/>
        </w:rPr>
      </w:pPr>
    </w:p>
    <w:p w14:paraId="6C7774FC" w14:textId="77777777" w:rsidR="00B317CA" w:rsidRPr="004D0A3E" w:rsidRDefault="00B317CA">
      <w:pPr>
        <w:spacing w:line="200" w:lineRule="exact"/>
        <w:rPr>
          <w:sz w:val="24"/>
          <w:szCs w:val="24"/>
        </w:rPr>
      </w:pPr>
    </w:p>
    <w:p w14:paraId="3DCFE846" w14:textId="77777777" w:rsidR="00B317CA" w:rsidRPr="004D0A3E" w:rsidRDefault="00B317CA">
      <w:pPr>
        <w:spacing w:line="200" w:lineRule="exact"/>
        <w:rPr>
          <w:sz w:val="24"/>
          <w:szCs w:val="24"/>
        </w:rPr>
      </w:pPr>
    </w:p>
    <w:p w14:paraId="6C0EA1AA" w14:textId="77777777" w:rsidR="00B317CA" w:rsidRPr="004D0A3E" w:rsidRDefault="00B317CA">
      <w:pPr>
        <w:spacing w:line="200" w:lineRule="exact"/>
        <w:rPr>
          <w:sz w:val="24"/>
          <w:szCs w:val="24"/>
        </w:rPr>
      </w:pPr>
    </w:p>
    <w:p w14:paraId="085CE79B" w14:textId="77777777" w:rsidR="00B317CA" w:rsidRPr="004D0A3E" w:rsidRDefault="0024052A">
      <w:pPr>
        <w:spacing w:line="300" w:lineRule="exact"/>
        <w:ind w:left="1094" w:right="323"/>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6F2DC7B3" w14:textId="77777777" w:rsidR="00B317CA" w:rsidRPr="004D0A3E" w:rsidRDefault="0024052A">
      <w:pPr>
        <w:spacing w:before="6" w:line="180" w:lineRule="exact"/>
        <w:rPr>
          <w:sz w:val="24"/>
          <w:szCs w:val="24"/>
        </w:rPr>
      </w:pPr>
      <w:r w:rsidRPr="004D0A3E">
        <w:rPr>
          <w:sz w:val="24"/>
          <w:szCs w:val="24"/>
        </w:rPr>
        <w:br w:type="column"/>
      </w:r>
    </w:p>
    <w:p w14:paraId="4A53062D" w14:textId="77777777" w:rsidR="00B317CA" w:rsidRPr="004D0A3E" w:rsidRDefault="00B317CA">
      <w:pPr>
        <w:spacing w:line="200" w:lineRule="exact"/>
        <w:rPr>
          <w:sz w:val="24"/>
          <w:szCs w:val="24"/>
        </w:rPr>
      </w:pPr>
    </w:p>
    <w:p w14:paraId="6E20D8C4" w14:textId="77777777" w:rsidR="00B317CA" w:rsidRPr="004D0A3E" w:rsidRDefault="00B317CA">
      <w:pPr>
        <w:spacing w:line="200" w:lineRule="exact"/>
        <w:rPr>
          <w:sz w:val="24"/>
          <w:szCs w:val="24"/>
        </w:rPr>
      </w:pPr>
    </w:p>
    <w:p w14:paraId="7D28D108" w14:textId="77777777" w:rsidR="00B317CA" w:rsidRPr="004D0A3E" w:rsidRDefault="00B317CA">
      <w:pPr>
        <w:spacing w:line="200" w:lineRule="exact"/>
        <w:rPr>
          <w:sz w:val="24"/>
          <w:szCs w:val="24"/>
        </w:rPr>
      </w:pPr>
    </w:p>
    <w:p w14:paraId="21E82D99" w14:textId="77777777" w:rsidR="00B317CA" w:rsidRPr="004D0A3E" w:rsidRDefault="0024052A">
      <w:pPr>
        <w:ind w:left="361"/>
        <w:rPr>
          <w:rFonts w:eastAsia="Arial"/>
          <w:sz w:val="24"/>
          <w:szCs w:val="24"/>
        </w:rPr>
      </w:pPr>
      <w:proofErr w:type="spellStart"/>
      <w:r w:rsidRPr="004D0A3E">
        <w:rPr>
          <w:rFonts w:eastAsia="Arial"/>
          <w:w w:val="101"/>
          <w:sz w:val="24"/>
          <w:szCs w:val="24"/>
        </w:rPr>
        <w:t>Mem</w:t>
      </w:r>
      <w:r w:rsidRPr="004D0A3E">
        <w:rPr>
          <w:rFonts w:eastAsia="Arial"/>
          <w:spacing w:val="-5"/>
          <w:w w:val="101"/>
          <w:sz w:val="24"/>
          <w:szCs w:val="24"/>
        </w:rPr>
        <w:t>W</w:t>
      </w:r>
      <w:r w:rsidRPr="004D0A3E">
        <w:rPr>
          <w:rFonts w:eastAsia="Arial"/>
          <w:w w:val="101"/>
          <w:sz w:val="24"/>
          <w:szCs w:val="24"/>
        </w:rPr>
        <w:t>rite</w:t>
      </w:r>
      <w:proofErr w:type="spellEnd"/>
    </w:p>
    <w:p w14:paraId="632A0CA3" w14:textId="77777777" w:rsidR="00B317CA" w:rsidRPr="004D0A3E" w:rsidRDefault="00B317CA">
      <w:pPr>
        <w:spacing w:line="200" w:lineRule="exact"/>
        <w:rPr>
          <w:sz w:val="24"/>
          <w:szCs w:val="24"/>
        </w:rPr>
      </w:pPr>
    </w:p>
    <w:p w14:paraId="5F33C30C" w14:textId="77777777" w:rsidR="00B317CA" w:rsidRPr="004D0A3E" w:rsidRDefault="00B317CA">
      <w:pPr>
        <w:spacing w:line="200" w:lineRule="exact"/>
        <w:rPr>
          <w:sz w:val="24"/>
          <w:szCs w:val="24"/>
        </w:rPr>
      </w:pPr>
    </w:p>
    <w:p w14:paraId="5FCE8A89" w14:textId="77777777" w:rsidR="00B317CA" w:rsidRPr="004D0A3E" w:rsidRDefault="00B317CA">
      <w:pPr>
        <w:spacing w:line="200" w:lineRule="exact"/>
        <w:rPr>
          <w:sz w:val="24"/>
          <w:szCs w:val="24"/>
        </w:rPr>
      </w:pPr>
    </w:p>
    <w:p w14:paraId="11A5882F" w14:textId="77777777" w:rsidR="00B317CA" w:rsidRPr="004D0A3E" w:rsidRDefault="00B317CA">
      <w:pPr>
        <w:spacing w:before="13" w:line="200" w:lineRule="exact"/>
        <w:rPr>
          <w:sz w:val="24"/>
          <w:szCs w:val="24"/>
        </w:rPr>
      </w:pPr>
    </w:p>
    <w:p w14:paraId="16662175" w14:textId="77777777" w:rsidR="00B317CA" w:rsidRPr="004D0A3E" w:rsidRDefault="0024052A">
      <w:pPr>
        <w:tabs>
          <w:tab w:val="left" w:pos="1780"/>
          <w:tab w:val="left" w:pos="1820"/>
        </w:tabs>
        <w:spacing w:line="160" w:lineRule="auto"/>
        <w:ind w:left="426" w:right="1491" w:hanging="121"/>
        <w:rPr>
          <w:rFonts w:eastAsia="Arial"/>
          <w:sz w:val="24"/>
          <w:szCs w:val="24"/>
        </w:rPr>
      </w:pPr>
      <w:r w:rsidRPr="004D0A3E">
        <w:rPr>
          <w:sz w:val="24"/>
          <w:szCs w:val="24"/>
        </w:rPr>
        <w:pict w14:anchorId="2113A241">
          <v:shape id="_x0000_s1476" type="#_x0000_t202" style="position:absolute;left:0;text-align:left;margin-left:646.15pt;margin-top:-30.55pt;width:66.7pt;height:42.75pt;z-index:-1756;mso-position-horizontal-relative:page" filled="f" stroked="f">
            <v:textbox inset="0,0,0,0">
              <w:txbxContent>
                <w:p w14:paraId="683AA740" w14:textId="77777777" w:rsidR="00B317CA" w:rsidRDefault="0024052A">
                  <w:pPr>
                    <w:spacing w:line="260" w:lineRule="exact"/>
                    <w:ind w:right="-61"/>
                    <w:rPr>
                      <w:rFonts w:ascii="Arial" w:eastAsia="Arial" w:hAnsi="Arial" w:cs="Arial"/>
                      <w:sz w:val="27"/>
                      <w:szCs w:val="27"/>
                    </w:rPr>
                  </w:pPr>
                  <w:proofErr w:type="spellStart"/>
                  <w:r>
                    <w:rPr>
                      <w:rFonts w:ascii="Arial" w:eastAsia="Arial" w:hAnsi="Arial" w:cs="Arial"/>
                      <w:color w:val="00AFEE"/>
                      <w:w w:val="101"/>
                      <w:sz w:val="27"/>
                      <w:szCs w:val="27"/>
                    </w:rPr>
                    <w:t>MemtoReg</w:t>
                  </w:r>
                  <w:proofErr w:type="spellEnd"/>
                </w:p>
              </w:txbxContent>
            </v:textbox>
            <w10:wrap anchorx="page"/>
          </v:shape>
        </w:pict>
      </w:r>
      <w:r w:rsidRPr="004D0A3E">
        <w:rPr>
          <w:rFonts w:eastAsia="Arial"/>
          <w:sz w:val="24"/>
          <w:szCs w:val="24"/>
        </w:rPr>
        <w:t>Read</w:t>
      </w:r>
      <w:r w:rsidRPr="004D0A3E">
        <w:rPr>
          <w:rFonts w:eastAsia="Arial"/>
          <w:spacing w:val="-68"/>
          <w:sz w:val="24"/>
          <w:szCs w:val="24"/>
        </w:rPr>
        <w:t xml:space="preserve"> </w:t>
      </w:r>
      <w:r w:rsidRPr="004D0A3E">
        <w:rPr>
          <w:rFonts w:eastAsia="Arial"/>
          <w:sz w:val="24"/>
          <w:szCs w:val="24"/>
        </w:rPr>
        <w:tab/>
      </w:r>
      <w:r w:rsidRPr="004D0A3E">
        <w:rPr>
          <w:rFonts w:eastAsia="Arial"/>
          <w:w w:val="101"/>
          <w:position w:val="-15"/>
          <w:sz w:val="24"/>
          <w:szCs w:val="24"/>
        </w:rPr>
        <w:t xml:space="preserve">1 </w:t>
      </w:r>
      <w:r w:rsidRPr="004D0A3E">
        <w:rPr>
          <w:rFonts w:eastAsia="Arial"/>
          <w:sz w:val="24"/>
          <w:szCs w:val="24"/>
        </w:rPr>
        <w:t>data</w:t>
      </w:r>
      <w:r w:rsidRPr="004D0A3E">
        <w:rPr>
          <w:rFonts w:eastAsia="Arial"/>
          <w:spacing w:val="-70"/>
          <w:sz w:val="24"/>
          <w:szCs w:val="24"/>
        </w:rPr>
        <w:t xml:space="preserve"> </w:t>
      </w:r>
      <w:r w:rsidRPr="004D0A3E">
        <w:rPr>
          <w:rFonts w:eastAsia="Arial"/>
          <w:sz w:val="24"/>
          <w:szCs w:val="24"/>
        </w:rPr>
        <w:tab/>
      </w:r>
      <w:r w:rsidRPr="004D0A3E">
        <w:rPr>
          <w:rFonts w:eastAsia="Arial"/>
          <w:sz w:val="24"/>
          <w:szCs w:val="24"/>
        </w:rPr>
        <w:tab/>
      </w:r>
      <w:r w:rsidRPr="004D0A3E">
        <w:rPr>
          <w:rFonts w:eastAsia="Arial"/>
          <w:b/>
          <w:w w:val="101"/>
          <w:position w:val="-13"/>
          <w:sz w:val="24"/>
          <w:szCs w:val="24"/>
        </w:rPr>
        <w:t>M</w:t>
      </w:r>
    </w:p>
    <w:p w14:paraId="671E49B0" w14:textId="77777777" w:rsidR="00B317CA" w:rsidRPr="004D0A3E" w:rsidRDefault="0024052A">
      <w:pPr>
        <w:spacing w:before="51" w:line="185" w:lineRule="auto"/>
        <w:ind w:left="1844" w:right="1564"/>
        <w:jc w:val="center"/>
        <w:rPr>
          <w:rFonts w:eastAsia="Arial"/>
          <w:sz w:val="24"/>
          <w:szCs w:val="24"/>
        </w:rPr>
      </w:pPr>
      <w:r w:rsidRPr="004D0A3E">
        <w:rPr>
          <w:sz w:val="24"/>
          <w:szCs w:val="24"/>
        </w:rPr>
        <w:pict w14:anchorId="09445BA7">
          <v:shape id="_x0000_s1475" type="#_x0000_t202" style="position:absolute;left:0;text-align:left;margin-left:640.3pt;margin-top:28.45pt;width:38.6pt;height:17.55pt;z-index:-1757;mso-position-horizontal-relative:page" filled="f" stroked="f">
            <v:textbox inset="0,0,0,0">
              <w:txbxContent>
                <w:p w14:paraId="05AB5522" w14:textId="77777777" w:rsidR="00B317CA" w:rsidRDefault="0024052A">
                  <w:pPr>
                    <w:spacing w:line="260" w:lineRule="exact"/>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b/>
          <w:w w:val="101"/>
          <w:sz w:val="24"/>
          <w:szCs w:val="24"/>
        </w:rPr>
        <w:t>u x</w:t>
      </w:r>
    </w:p>
    <w:p w14:paraId="0FFDCA05" w14:textId="77777777" w:rsidR="00B317CA" w:rsidRPr="004D0A3E" w:rsidRDefault="00B317CA">
      <w:pPr>
        <w:spacing w:before="2" w:line="140" w:lineRule="exact"/>
        <w:rPr>
          <w:sz w:val="24"/>
          <w:szCs w:val="24"/>
        </w:rPr>
      </w:pPr>
    </w:p>
    <w:p w14:paraId="163BD692" w14:textId="77777777" w:rsidR="00B317CA" w:rsidRPr="004D0A3E" w:rsidRDefault="00B317CA">
      <w:pPr>
        <w:spacing w:line="200" w:lineRule="exact"/>
        <w:rPr>
          <w:sz w:val="24"/>
          <w:szCs w:val="24"/>
        </w:rPr>
      </w:pPr>
    </w:p>
    <w:p w14:paraId="10A34DB9" w14:textId="77777777" w:rsidR="00B317CA" w:rsidRPr="004D0A3E" w:rsidRDefault="0024052A">
      <w:pPr>
        <w:spacing w:line="300" w:lineRule="exact"/>
        <w:ind w:right="2513" w:firstLine="235"/>
        <w:rPr>
          <w:rFonts w:eastAsia="Arial"/>
          <w:sz w:val="24"/>
          <w:szCs w:val="24"/>
        </w:rPr>
        <w:sectPr w:rsidR="00B317CA" w:rsidRPr="004D0A3E">
          <w:type w:val="continuous"/>
          <w:pgSz w:w="15840" w:h="12240" w:orient="landscape"/>
          <w:pgMar w:top="780" w:right="580" w:bottom="280" w:left="940" w:header="720" w:footer="720" w:gutter="0"/>
          <w:cols w:num="6" w:space="720" w:equalWidth="0">
            <w:col w:w="1254" w:space="354"/>
            <w:col w:w="2634" w:space="72"/>
            <w:col w:w="2206" w:space="869"/>
            <w:col w:w="704" w:space="378"/>
            <w:col w:w="2095" w:space="133"/>
            <w:col w:w="3621"/>
          </w:cols>
        </w:sectPr>
      </w:pPr>
      <w:r w:rsidRPr="004D0A3E">
        <w:rPr>
          <w:rFonts w:eastAsia="Arial"/>
          <w:b/>
          <w:w w:val="101"/>
          <w:sz w:val="24"/>
          <w:szCs w:val="24"/>
        </w:rPr>
        <w:t>Data memory</w:t>
      </w:r>
    </w:p>
    <w:p w14:paraId="63E96BE6" w14:textId="704B5C76" w:rsidR="00B317CA" w:rsidRPr="004D0A3E" w:rsidRDefault="0024052A">
      <w:pPr>
        <w:spacing w:line="420" w:lineRule="exact"/>
        <w:jc w:val="right"/>
        <w:rPr>
          <w:rFonts w:eastAsia="Arial"/>
          <w:sz w:val="24"/>
          <w:szCs w:val="24"/>
        </w:rPr>
      </w:pPr>
      <w:r w:rsidRPr="004D0A3E">
        <w:rPr>
          <w:sz w:val="24"/>
          <w:szCs w:val="24"/>
        </w:rPr>
        <w:pict w14:anchorId="1E7CC673">
          <v:group id="_x0000_s1370" style="position:absolute;left:0;text-align:left;margin-left:41.3pt;margin-top:224.3pt;width:671.05pt;height:335.1pt;z-index:-1754;mso-position-horizontal-relative:page;mso-position-vertical-relative:page" coordorigin="826,4486" coordsize="13421,6702">
            <v:shape id="_x0000_s1474" style="position:absolute;left:8002;top:5053;width:1717;height:2455" coordorigin="8002,5053" coordsize="1717,2455" path="m8257,6259r-255,325l8002,7509,9719,6831r,-1156l8002,5053r,881l8257,6259xe" fillcolor="#fdfdfd" stroked="f">
              <v:path arrowok="t"/>
            </v:shape>
            <v:shape id="_x0000_s1473" style="position:absolute;left:8002;top:5053;width:1717;height:2455" coordorigin="8002,5053" coordsize="1717,2455" path="m8002,5053r,881l8257,6259r-255,325l8002,7509,9719,6831r,-1156l8002,5053xe" filled="f" strokecolor="#363435" strokeweight=".30128mm">
              <v:path arrowok="t"/>
            </v:shape>
            <v:shape id="_x0000_s1472" style="position:absolute;left:3036;top:4495;width:3089;height:3572" coordorigin="3036,4495" coordsize="3089,3572" path="m3036,8067r3089,l6125,4495r-3089,l3036,8067xe" fillcolor="#fdfdfd" stroked="f">
              <v:path arrowok="t"/>
            </v:shape>
            <v:shape id="_x0000_s1471" style="position:absolute;left:3036;top:4495;width:3089;height:3572" coordorigin="3036,4495" coordsize="3089,3572" path="m3036,8067r3089,l6125,4495r-3089,l3036,8067xe" filled="f" strokecolor="#363435" strokeweight=".30147mm">
              <v:path arrowok="t"/>
            </v:shape>
            <v:shape id="_x0000_s1470" style="position:absolute;left:6125;top:5388;width:1732;height:0" coordorigin="6125,5388" coordsize="1732,0" path="m6125,5388r1733,e" filled="f" strokecolor="#363435" strokeweight=".45381mm">
              <v:path arrowok="t"/>
            </v:shape>
            <v:shape id="_x0000_s1469" style="position:absolute;left:7822;top:5334;width:180;height:108" coordorigin="7822,5334" coordsize="180,108" path="m7832,5438r17,-7l7871,5423r23,-8l7908,5410r23,-6l7952,5398r20,-5l7990,5390r12,-2l7987,5386r-18,-4l7949,5377r-22,-5l7908,5366r-21,-7l7868,5352r-18,-6l7833,5339r-11,-5l7822,5442r10,-4xe" fillcolor="#363435" stroked="f">
              <v:path arrowok="t"/>
            </v:shape>
            <v:shape id="_x0000_s1468" style="position:absolute;left:7596;top:7046;width:262;height:0" coordorigin="7596,7046" coordsize="262,0" path="m7596,7046r262,e" filled="f" strokecolor="#363435" strokeweight=".45381mm">
              <v:path arrowok="t"/>
            </v:shape>
            <v:shape id="_x0000_s1467" style="position:absolute;left:7822;top:6992;width:180;height:108" coordorigin="7822,6992" coordsize="180,108" path="m7832,7096r17,-7l7871,7081r23,-8l7908,7068r23,-6l7952,7056r20,-4l7990,7048r12,-2l7987,7044r-18,-4l7949,7036r-22,-6l7908,7024r-21,-7l7868,7011r-18,-7l7833,6997r-11,-5l7822,7100r10,-4xe" fillcolor="#363435" stroked="f">
              <v:path arrowok="t"/>
            </v:shape>
            <v:shape id="_x0000_s1466" style="position:absolute;left:9719;top:5879;width:264;height:0" coordorigin="9719,5879" coordsize="264,0" path="m9719,5879r265,e" filled="f" strokecolor="#363435" strokeweight=".30253mm">
              <v:path arrowok="t"/>
            </v:shape>
            <v:shape id="_x0000_s1465" style="position:absolute;left:9947;top:5825;width:180;height:108" coordorigin="9947,5825" coordsize="180,108" path="m9958,5929r17,-7l9996,5914r24,-8l10034,5901r23,-6l10078,5889r20,-4l10115,5881r13,-2l10113,5877r-18,-4l10075,5869r-22,-6l10034,5857r-22,-7l9994,5844r-18,-7l9958,5830r-11,-5l9947,5933r11,-4xe" fillcolor="#363435" stroked="f">
              <v:path arrowok="t"/>
            </v:shape>
            <v:shape id="_x0000_s1464" style="position:absolute;left:9719;top:6542;width:204;height:0" coordorigin="9719,6542" coordsize="204,0" path="m9719,6542r204,e" filled="f" strokecolor="#363435" strokeweight=".45381mm">
              <v:path arrowok="t"/>
            </v:shape>
            <v:shape id="_x0000_s1463" style="position:absolute;left:9936;top:6542;width:236;height:0" coordorigin="9936,6542" coordsize="236,0" path="m9936,6542r236,e" filled="f" strokecolor="#363435" strokeweight=".45381mm">
              <v:path arrowok="t"/>
            </v:shape>
            <v:shape id="_x0000_s1462" style="position:absolute;left:10136;top:6488;width:180;height:108" coordorigin="10136,6488" coordsize="180,108" path="m10146,6592r17,-7l10185,6577r23,-8l10222,6564r23,-6l10267,6552r19,-4l10304,6544r12,-2l10301,6540r-18,-4l10263,6532r-22,-6l10222,6520r-21,-7l10182,6507r-18,-7l10147,6493r-11,-5l10136,6596r10,-4xe" fillcolor="#363435" stroked="f">
              <v:path arrowok="t"/>
            </v:shape>
            <v:shape id="_x0000_s1461" style="position:absolute;left:6125;top:6628;width:826;height:0" coordorigin="6125,6628" coordsize="826,0" path="m6125,6628r827,e" filled="f" strokecolor="#363435" strokeweight=".45381mm">
              <v:path arrowok="t"/>
            </v:shape>
            <v:shape id="_x0000_s1460" style="position:absolute;left:6915;top:6574;width:180;height:108" coordorigin="6915,6574" coordsize="180,108" path="m6926,6678r17,-7l6964,6663r24,-8l7002,6650r23,-6l7046,6638r20,-4l7083,6630r13,-2l7081,6626r-18,-4l7043,6618r-22,-6l7002,6606r-22,-7l6961,6593r-17,-7l6926,6579r-11,-5l6915,6682r11,-4xe" fillcolor="#363435" stroked="f">
              <v:path arrowok="t"/>
            </v:shape>
            <v:shape id="_x0000_s1459" style="position:absolute;left:4567;top:8067;width:0;height:495" coordorigin="4567,8067" coordsize="0,495" path="m4567,8067r,495e" filled="f" strokecolor="#00afee" strokeweight=".30067mm">
              <v:path arrowok="t"/>
            </v:shape>
            <v:shape id="_x0000_s1458" style="position:absolute;left:8538;top:4920;width:247;height:262" coordorigin="8538,4920" coordsize="247,262" path="m8538,4920r247,262e" filled="f" strokecolor="#00afee" strokeweight=".30156mm">
              <v:path arrowok="t"/>
            </v:shape>
            <v:shape id="_x0000_s1457" style="position:absolute;left:8662;top:4752;width:0;height:540" coordorigin="8662,4752" coordsize="0,540" path="m8662,5292r,-540e" filled="f" strokecolor="#00afee" strokeweight=".45103mm">
              <v:path arrowok="t"/>
            </v:shape>
            <v:shape id="_x0000_s1456" style="position:absolute;left:2408;top:4943;width:2101;height:4537" coordorigin="2408,4943" coordsize="2101,4537" path="m4509,9480r-2101,l2408,4943r483,e" filled="f" strokecolor="#363435" strokeweight=".4515mm">
              <v:path arrowok="t"/>
            </v:shape>
            <v:shape id="_x0000_s1455" style="position:absolute;left:2855;top:4889;width:180;height:108" coordorigin="2855,4889" coordsize="180,108" path="m2866,4993r17,-7l2904,4978r24,-8l2942,4965r23,-6l2986,4953r20,-5l3023,4945r13,-2l3020,4941r-17,-4l2983,4932r-22,-5l2942,4921r-22,-7l2901,4907r-17,-6l2866,4894r-11,-5l2855,4997r11,-4xe" fillcolor="#363435" stroked="f">
              <v:path arrowok="t"/>
            </v:shape>
            <v:shape id="_x0000_s1454" style="position:absolute;left:4473;top:9426;width:180;height:108" coordorigin="4473,9426" coordsize="180,108" path="m4484,9529r17,-6l4522,9515r23,-8l4559,9502r23,-7l4604,9490r19,-5l4641,9482r12,-2l4638,9478r-18,-4l4600,9469r-22,-6l4559,9458r-21,-7l4519,9444r-18,-7l4484,9430r-11,-4l4473,9534r11,-5xe" fillcolor="#363435" stroked="f">
              <v:path arrowok="t"/>
            </v:shape>
            <v:shape id="_x0000_s1453" style="position:absolute;left:4653;top:8313;width:1181;height:2334" coordorigin="4653,8313" coordsize="1181,2334" path="m5834,9480r-2,-96l5827,9291r-10,-92l5804,9111r-16,-85l5768,8944r-22,-79l5720,8791r-28,-71l5661,8655r-33,-61l5593,8538r-38,-50l5474,8405r-88,-58l5292,8317r-48,-4l5195,8317r-93,30l5014,8405r-81,83l4895,8538r-35,56l4826,8655r-30,65l4767,8791r-25,74l4719,8944r-19,82l4684,9111r-13,88l4661,9291r-6,93l4653,9480r2,96l4661,9669r10,91l4684,9849r16,85l4719,10016r23,79l4767,10169r29,71l4826,10305r34,61l4895,10422r38,50l5014,10555r88,58l5195,10643r49,4l5292,10643r94,-30l5474,10555r81,-83l5593,10422r35,-56l5661,10305r31,-65l5720,10169r26,-74l5768,10016r20,-82l5804,9849r13,-89l5827,9669r5,-93l5834,9480xe" fillcolor="#fdfdfd" stroked="f">
              <v:path arrowok="t"/>
            </v:shape>
            <v:shape id="_x0000_s1452" style="position:absolute;left:4653;top:8313;width:1181;height:2334" coordorigin="4653,8313" coordsize="1181,2334" path="m5834,9480r-2,96l5827,9669r-10,91l5804,9849r-16,85l5768,10016r-22,79l5720,10169r-28,71l5661,10305r-33,61l5593,10422r-38,50l5474,10555r-88,58l5292,10643r-48,4l5195,10643r-93,-30l5014,10555r-81,-83l4895,10422r-35,-56l4826,10305r-30,-65l4767,10169r-25,-74l4719,10016r-19,-82l4684,9849r-13,-89l4661,9669r-6,-93l4653,9480r2,-96l4661,9291r10,-92l4684,9111r16,-85l4719,8944r23,-79l4767,8791r29,-71l4826,8655r34,-61l4895,8538r38,-50l5014,8405r88,-58l5195,8317r49,-4l5292,8317r94,30l5474,8405r81,83l5593,8538r35,56l5661,8655r31,65l5720,8791r26,74l5768,8944r20,82l5804,9111r13,88l5827,9291r5,93l5834,9480xe" filled="f" strokecolor="#363435" strokeweight=".30106mm">
              <v:path arrowok="t"/>
            </v:shape>
            <v:shape id="_x0000_s1451" style="position:absolute;left:4067;top:9349;width:247;height:262" coordorigin="4067,9349" coordsize="247,262" path="m4067,9349r247,262e" filled="f" strokecolor="#363435" strokeweight=".30156mm">
              <v:path arrowok="t"/>
            </v:shape>
            <v:shape id="_x0000_s1450" style="position:absolute;left:6913;top:7516;width:180;height:108" coordorigin="6913,7516" coordsize="180,108" path="m6923,7620r17,-7l6962,7605r23,-8l6999,7592r23,-6l7044,7580r19,-5l7081,7572r12,-2l7078,7568r-18,-4l7040,7559r-22,-5l6999,7548r-21,-7l6959,7534r-18,-7l6924,7520r-11,-4l6913,7624r10,-4xe" fillcolor="#363435" stroked="f">
              <v:path arrowok="t"/>
            </v:shape>
            <v:shape id="_x0000_s1449" style="position:absolute;left:5834;top:7570;width:1114;height:1910" coordorigin="5834,7570" coordsize="1114,1910" path="m5834,9480r732,l6568,7570r381,e" filled="f" strokecolor="#363435" strokeweight=".45172mm">
              <v:path arrowok="t"/>
            </v:shape>
            <v:shape id="_x0000_s1448" style="position:absolute;left:6090;top:9349;width:247;height:262" coordorigin="6090,9349" coordsize="247,262" path="m6090,9349r247,262e" filled="f" strokecolor="#363435" strokeweight=".30156mm">
              <v:path arrowok="t"/>
            </v:shape>
            <v:shape id="_x0000_s1447" style="position:absolute;left:2408;top:5835;width:484;height:0" coordorigin="2408,5835" coordsize="484,0" path="m2408,5835r483,e" filled="f" strokecolor="#363435" strokeweight=".45381mm">
              <v:path arrowok="t"/>
            </v:shape>
            <v:shape id="_x0000_s1446" style="position:absolute;left:2855;top:5781;width:180;height:108" coordorigin="2855,5781" coordsize="180,108" path="m2866,5884r17,-7l2904,5869r24,-8l2942,5857r23,-7l2986,5844r20,-4l3023,5837r13,-2l3020,5832r-17,-3l2983,5824r-22,-6l2942,5813r-22,-7l2901,5799r-17,-7l2866,5785r-11,-4l2855,5889r11,-5xe" fillcolor="#363435" stroked="f">
              <v:path arrowok="t"/>
            </v:shape>
            <v:shape id="_x0000_s1445" style="position:absolute;left:2408;top:6728;width:484;height:0" coordorigin="2408,6728" coordsize="484,0" path="m2408,6728r483,e" filled="f" strokecolor="#363435" strokeweight=".45381mm">
              <v:path arrowok="t"/>
            </v:shape>
            <v:shape id="_x0000_s1444" style="position:absolute;left:2855;top:6674;width:180;height:108" coordorigin="2855,6674" coordsize="180,108" path="m2866,6777r17,-7l2904,6762r24,-8l2942,6750r23,-7l2986,6738r20,-5l3023,6730r13,-2l3020,6725r-17,-3l2983,6717r-22,-6l2942,6706r-22,-7l2901,6692r-17,-7l2866,6678r-11,-4l2855,6782r11,-5xe" fillcolor="#363435" stroked="f">
              <v:path arrowok="t"/>
            </v:shape>
            <v:shape id="_x0000_s1443" style="position:absolute;left:11848;top:8830;width:0;height:564" coordorigin="11848,8830" coordsize="0,564" path="m11848,8830r,564e" filled="f" strokecolor="#00afee" strokeweight=".30067mm">
              <v:path arrowok="t"/>
            </v:shape>
            <v:shape id="_x0000_s1442" style="position:absolute;left:2634;top:7094;width:11438;height:3877" coordorigin="2634,7094" coordsize="11438,3877" path="m2891,7621r-257,l2634,10971r11438,l14072,7094r-232,e" filled="f" strokecolor="#363435" strokeweight=".4535mm">
              <v:path arrowok="t"/>
            </v:shape>
            <v:shape id="_x0000_s1441" style="position:absolute;left:2855;top:7567;width:180;height:108" coordorigin="2855,7567" coordsize="180,108" path="m2866,7670r17,-7l2904,7655r24,-8l2942,7643r23,-7l2986,7631r20,-5l3023,7623r13,-2l3020,7618r-17,-3l2983,7610r-22,-6l2942,7599r-22,-7l2901,7585r-17,-7l2866,7571r-11,-4l2855,7675r11,-5xe" fillcolor="#363435" stroked="f">
              <v:path arrowok="t"/>
            </v:shape>
            <v:shape id="_x0000_s1440" style="position:absolute;left:1008;top:6216;width:1400;height:0" coordorigin="1008,6216" coordsize="1400,0" path="m2408,6216r-1400,e" filled="f" strokecolor="#363435" strokeweight=".45381mm">
              <v:path arrowok="t"/>
            </v:shape>
            <v:shape id="_x0000_s1439" style="position:absolute;left:7346;top:5859;width:0;height:495" coordorigin="7346,5859" coordsize="0,495" path="m7346,5859r,495e" filled="f" strokecolor="#00afee" strokeweight=".30067mm">
              <v:path arrowok="t"/>
            </v:shape>
            <v:shape id="_x0000_s1438" style="position:absolute;left:7096;top:6354;width:500;height:1491" coordorigin="7096,6354" coordsize="500,1491" path="m7596,7570r,-942l7596,6615r-12,-70l7558,6483r-40,-53l7468,6389r-58,-26l7346,6354r-13,l7270,6367r-57,29l7165,6439r-37,55l7104,6558r-8,70l7096,7570r6,61l7124,7696r35,56l7206,7797r55,31l7324,7843r22,2l7358,7844r64,-12l7478,7802r49,-43l7564,7705r23,-64l7596,7570xe" fillcolor="#fdfdfd" stroked="f">
              <v:path arrowok="t"/>
            </v:shape>
            <v:shape id="_x0000_s1437" style="position:absolute;left:7096;top:6354;width:500;height:1491" coordorigin="7096,6354" coordsize="500,1491" path="m7596,7570r-9,71l7564,7705r-37,54l7478,7802r-56,30l7358,7844r-12,1l7324,7843r-63,-15l7206,7797r-47,-45l7124,7696r-22,-65l7096,7570r,-942l7104,6558r24,-64l7165,6439r48,-43l7270,6367r63,-13l7346,6354r22,1l7430,6370r56,31l7533,6446r35,57l7590,6568r6,60l7596,7570xe" filled="f" strokecolor="#363435" strokeweight=".30086mm">
              <v:path arrowok="t"/>
            </v:shape>
            <v:shape id="_x0000_s1436" style="position:absolute;left:12743;top:6542;width:452;height:0" coordorigin="12743,6542" coordsize="452,0" path="m12743,6542r452,e" filled="f" strokecolor="#363435" strokeweight=".45381mm">
              <v:path arrowok="t"/>
            </v:shape>
            <v:shape id="_x0000_s1435" style="position:absolute;left:13159;top:6488;width:180;height:108" coordorigin="13159,6488" coordsize="180,108" path="m13170,6592r17,-7l13208,6577r23,-8l13246,6564r22,-6l13290,6552r20,-5l13327,6544r13,-2l13324,6540r-18,-4l13286,6532r-21,-6l13246,6520r-22,-7l13205,6506r-17,-6l13170,6493r-11,-5l13159,6596r11,-4xe" fillcolor="#363435" stroked="f">
              <v:path arrowok="t"/>
            </v:shape>
            <v:shape id="_x0000_s1434" style="position:absolute;left:13590;top:5972;width:0;height:314" coordorigin="13590,5972" coordsize="0,314" path="m13590,5972r,314e" filled="f" strokecolor="#00afee" strokeweight=".30067mm">
              <v:path arrowok="t"/>
            </v:shape>
            <v:shape id="_x0000_s1433" style="position:absolute;left:13340;top:6286;width:500;height:1491" coordorigin="13340,6286" coordsize="500,1491" path="m13840,7502r,-942l13839,6547r-11,-70l13801,6415r-39,-53l13712,6322r-58,-27l13590,6286r-13,l13514,6299r-57,29l13409,6371r-37,55l13348,6490r-8,70l13340,7502r6,61l13368,7628r35,56l13449,7729r56,31l13568,7776r22,1l13602,7776r63,-12l13722,7735r48,-44l13807,7637r24,-64l13840,7502xe" fillcolor="#fdfdfd" stroked="f">
              <v:path arrowok="t"/>
            </v:shape>
            <v:shape id="_x0000_s1432" style="position:absolute;left:13340;top:6286;width:500;height:1491" coordorigin="13340,6286" coordsize="500,1491" path="m13840,7502r-9,71l13807,7637r-37,54l13722,7735r-57,29l13602,7776r-12,1l13568,7776r-63,-16l13449,7729r-46,-45l13368,7628r-22,-65l13340,7502r,-942l13348,6490r24,-64l13409,6371r48,-43l13514,6299r63,-13l13590,6286r22,1l13674,6302r56,32l13776,6379r36,56l13833,6500r7,60l13840,7502xe" filled="f" strokecolor="#363435" strokeweight=".30086mm">
              <v:path arrowok="t"/>
            </v:shape>
            <v:shape id="_x0000_s1431" style="position:absolute;left:9925;top:6542;width:3273;height:2482" coordorigin="9925,6542" coordsize="3273,2482" path="m9925,6542r,2483l12902,9025r,-1507l13197,7518e" filled="f" strokecolor="#363435" strokeweight=".45278mm">
              <v:path arrowok="t"/>
            </v:shape>
            <v:shape id="_x0000_s1430" style="position:absolute;left:13161;top:7465;width:180;height:108" coordorigin="13161,7465" coordsize="180,108" path="m13172,7568r17,-7l13210,7553r24,-8l13248,7541r23,-7l13292,7528r20,-4l13329,7521r13,-2l13327,7516r-18,-3l13289,7508r-22,-6l13248,7497r-22,-7l13207,7483r-17,-7l13172,7469r-11,-4l13161,7573r11,-5xe" fillcolor="#363435" stroked="f">
              <v:path arrowok="t"/>
            </v:shape>
            <v:shape id="_x0000_s1429" style="position:absolute;left:6311;top:6628;width:3860;height:1562" coordorigin="6311,6628" coordsize="3860,1562" path="m6311,6628r,1562l10171,8190e" filled="f" strokecolor="#363435" strokeweight=".45342mm">
              <v:path arrowok="t"/>
            </v:shape>
            <v:shape id="_x0000_s1428" style="position:absolute;left:10135;top:8136;width:180;height:108" coordorigin="10135,8136" coordsize="180,108" path="m10145,8239r17,-6l10184,8225r23,-8l10221,8212r23,-7l10265,8200r20,-5l10303,8192r12,-2l10300,8188r-18,-4l10262,8179r-22,-6l10221,8168r-21,-7l10181,8154r-18,-7l10146,8140r-11,-4l10135,8244r10,-5xe" fillcolor="#363435" stroked="f">
              <v:path arrowok="t"/>
            </v:shape>
            <v:shape id="_x0000_s1427" style="position:absolute;left:2344;top:5763;width:136;height:137" coordorigin="2344,5763" coordsize="136,137" path="m2480,5832r-3,-19l2468,5793r-15,-16l2434,5767r-22,-4l2393,5766r-20,9l2358,5790r-11,19l2344,5832r2,19l2356,5870r14,16l2390,5897r22,3l2431,5898r19,-10l2466,5873r10,-19l2480,5832xe" fillcolor="#363435" stroked="f">
              <v:path arrowok="t"/>
            </v:shape>
            <v:shape id="_x0000_s1426" style="position:absolute;left:2344;top:6659;width:136;height:137" coordorigin="2344,6659" coordsize="136,137" path="m2480,6728r-3,-19l2468,6689r-15,-16l2434,6663r-22,-4l2393,6662r-20,9l2358,6686r-11,20l2344,6728r2,19l2356,6767r14,15l2390,6793r22,4l2431,6794r19,-9l2466,6770r10,-20l2480,6728xe" fillcolor="#363435" stroked="f">
              <v:path arrowok="t"/>
            </v:shape>
            <v:shape id="_x0000_s1425" style="position:absolute;left:2344;top:6151;width:136;height:137" coordorigin="2344,6151" coordsize="136,137" path="m2480,6220r-3,-19l2468,6181r-15,-16l2434,6155r-22,-4l2393,6154r-20,9l2358,6178r-11,19l2344,6220r2,19l2356,6259r14,15l2390,6285r22,3l2431,6286r19,-10l2466,6261r10,-19l2480,6220xe" fillcolor="#363435" stroked="f">
              <v:path arrowok="t"/>
            </v:shape>
            <v:shape id="_x0000_s1424" style="position:absolute;left:6248;top:6564;width:136;height:137" coordorigin="6248,6564" coordsize="136,137" path="m6384,6633r-2,-19l6372,6594r-15,-16l6338,6568r-22,-4l6297,6567r-20,9l6262,6591r-11,19l6248,6633r2,19l6260,6671r15,16l6294,6698r22,3l6335,6699r19,-10l6370,6674r10,-19l6384,6633xe" fillcolor="#363435" stroked="f">
              <v:path arrowok="t"/>
            </v:shape>
            <v:shape id="_x0000_s1423" style="position:absolute;left:9855;top:6478;width:136;height:137" coordorigin="9855,6478" coordsize="136,137" path="m9991,6547r-2,-19l9979,6508r-14,-15l9945,6482r-22,-4l9904,6481r-19,9l9869,6505r-10,20l9855,6547r3,19l9867,6586r15,16l9901,6612r22,4l9942,6613r20,-9l9977,6589r11,-20l9991,6547xe" fillcolor="#363435" stroked="f">
              <v:path arrowok="t"/>
            </v:shape>
            <v:shape id="_x0000_s1422" style="position:absolute;left:11848;top:5154;width:0;height:495" coordorigin="11848,5154" coordsize="0,495" path="m11848,5154r,495e" filled="f" strokecolor="#00afee" strokeweight=".30067mm">
              <v:path arrowok="t"/>
            </v:shape>
            <v:shape id="_x0000_s1421" style="position:absolute;left:10315;top:5649;width:2428;height:3181" coordorigin="10315,5649" coordsize="2428,3181" path="m10315,8830r2428,l12743,5649r-2428,l10315,8830xe" filled="f" strokecolor="#363435" strokeweight=".30136mm">
              <v:path arrowok="t"/>
            </v:shape>
            <v:shape id="_x0000_s1420" type="#_x0000_t75" style="position:absolute;left:13738;top:7018;width:394;height:365">
              <v:imagedata r:id="rId16" o:title=""/>
            </v:shape>
            <v:shape id="_x0000_s1419" style="position:absolute;left:13808;top:7051;width:256;height:221" coordorigin="13808,7051" coordsize="256,221" path="m13808,7088r,147l13811,7249r13,16l13845,7272r182,l14041,7269r16,-13l14064,7235r,-147l14061,7074r-13,-17l14027,7051r-182,l13831,7053r-16,14l13808,7088xe" fillcolor="black" stroked="f">
              <v:path arrowok="t"/>
            </v:shape>
            <v:shape id="_x0000_s1418" type="#_x0000_t75" style="position:absolute;left:13910;top:7032;width:336;height:4061">
              <v:imagedata r:id="rId17" o:title=""/>
            </v:shape>
            <v:shape id="_x0000_s1417" style="position:absolute;left:13978;top:7065;width:198;height:3919" coordorigin="13978,7065" coordsize="198,3919" path="m14176,7098r-7,-20l14151,7066r-8,-1l14011,7065r-21,8l13979,7091r-1,7l13978,10951r7,21l14003,10983r8,1l14143,10984r21,-7l14175,10959r1,-8l14176,7098xe" fillcolor="black" stroked="f">
              <v:path arrowok="t"/>
            </v:shape>
            <v:shape id="_x0000_s1416" type="#_x0000_t75" style="position:absolute;left:2458;top:10824;width:11765;height:365">
              <v:imagedata r:id="rId18" o:title=""/>
            </v:shape>
            <v:shape id="_x0000_s1415" style="position:absolute;left:2528;top:10856;width:11627;height:222" coordorigin="2528,10856" coordsize="11627,222" path="m2528,10893r,148l2531,11055r13,17l2565,11078r11553,l14131,11076r17,-14l14155,11041r,-148l14152,10879r-13,-16l14118,10856r-11553,l2551,10859r-16,13l2528,10893xe" fillcolor="black" stroked="f">
              <v:path arrowok="t"/>
            </v:shape>
            <v:shape id="_x0000_s1414" type="#_x0000_t75" style="position:absolute;left:2261;top:6581;width:864;height:374">
              <v:imagedata r:id="rId25" o:title=""/>
            </v:shape>
            <v:shape id="_x0000_s1413" style="position:absolute;left:2331;top:6612;width:725;height:236" coordorigin="2331,6612" coordsize="725,236" path="m2331,6651r,158l2335,6826r14,16l2370,6848r647,l3034,6844r16,-14l3056,6809r,-158l3052,6634r-14,-16l3017,6612r-647,l2353,6616r-16,14l2331,6651xe" fillcolor="black" stroked="f">
              <v:path arrowok="t"/>
            </v:shape>
            <v:shape id="_x0000_s1412" type="#_x0000_t75" style="position:absolute;left:2477;top:7546;width:350;height:3643">
              <v:imagedata r:id="rId27" o:title=""/>
            </v:shape>
            <v:shape id="_x0000_s1411" style="position:absolute;left:2544;top:7579;width:214;height:3500" coordorigin="2544,7579" coordsize="214,3500" path="m2758,7614r-7,-21l2734,7581r-12,-2l2580,7579r-21,6l2546,7603r-2,11l2544,11043r7,21l2568,11076r12,2l2722,11078r21,-6l2756,11054r2,-11l2758,7614xe" fillcolor="black" stroked="f">
              <v:path arrowok="t"/>
            </v:shape>
            <v:shape id="_x0000_s1410" type="#_x0000_t75" style="position:absolute;left:2501;top:7546;width:648;height:326">
              <v:imagedata r:id="rId28" o:title=""/>
            </v:shape>
            <v:shape id="_x0000_s1409" style="position:absolute;left:2570;top:7579;width:509;height:187" coordorigin="2570,7579" coordsize="509,187" path="m2570,7610r,124l2571,7739r10,19l2602,7765r447,l3053,7765r19,-10l3080,7734r,-124l3079,7605r-10,-19l3049,7579r-447,l2597,7579r-19,10l2570,7610xe" fillcolor="black" stroked="f">
              <v:path arrowok="t"/>
            </v:shape>
            <v:shape id="_x0000_s1408" type="#_x0000_t75" style="position:absolute;left:4464;top:8059;width:326;height:730">
              <v:imagedata r:id="rId29" o:title=""/>
            </v:shape>
            <v:shape id="_x0000_s1407" style="position:absolute;left:4532;top:8091;width:188;height:589" coordorigin="4532,8091" coordsize="188,589" path="m4532,8122r,527l4532,8654r11,18l4563,8680r126,l4694,8680r18,-11l4720,8649r,-527l4720,8117r-11,-19l4689,8091r-126,l4558,8091r-18,11l4532,8122xe" fillcolor="#0431ff" stroked="f">
              <v:path arrowok="t"/>
            </v:shape>
            <v:shape id="_x0000_s1406" type="#_x0000_t75" style="position:absolute;left:2213;top:6240;width:384;height:715">
              <v:imagedata r:id="rId30" o:title=""/>
            </v:shape>
            <v:shape id="_x0000_s1405" style="position:absolute;left:2284;top:6272;width:244;height:576" coordorigin="2284,6272" coordsize="244,576" path="m2284,6312r,495l2289,6826r14,16l2325,6848r162,l2506,6843r16,-14l2528,6807r,-495l2523,6293r-14,-15l2487,6272r-162,l2306,6276r-16,15l2284,6312xe" fillcolor="black" stroked="f">
              <v:path arrowok="t"/>
            </v:shape>
            <v:shape id="_x0000_s1404" type="#_x0000_t75" style="position:absolute;left:8525;top:4762;width:331;height:730">
              <v:imagedata r:id="rId31" o:title=""/>
            </v:shape>
            <v:shape id="_x0000_s1403" style="position:absolute;left:8596;top:4794;width:188;height:589" coordorigin="8596,4794" coordsize="188,589" path="m8596,4825r,527l8597,5357r10,19l8628,5383r125,l8758,5383r19,-11l8784,5352r,-527l8784,4820r-11,-19l8753,4794r-125,l8623,4794r-19,11l8596,4825xe" fillcolor="#0431ff" stroked="f">
              <v:path arrowok="t"/>
            </v:shape>
            <v:shape id="_x0000_s1402" type="#_x0000_t75" style="position:absolute;left:7934;top:5294;width:1838;height:2198">
              <v:imagedata r:id="rId32" o:title=""/>
            </v:shape>
            <v:shape id="_x0000_s1401" style="position:absolute;left:8006;top:5328;width:1700;height:2057" coordorigin="8006,5328" coordsize="1700,2057" path="m8006,7384l9705,6973r,-1234l8006,5328r,2056xe" fillcolor="#a6a6a6" stroked="f">
              <v:path arrowok="t"/>
            </v:shape>
            <v:shape id="_x0000_s1400" type="#_x0000_t75" style="position:absolute;left:6048;top:5323;width:2069;height:288">
              <v:imagedata r:id="rId19" o:title=""/>
            </v:shape>
            <v:shape id="_x0000_s1399" style="position:absolute;left:6117;top:5352;width:1931;height:149" coordorigin="6117,5352" coordsize="1931,149" path="m6117,5377r,113l6128,5501r1909,l8048,5490r,-127l8037,5352r-1909,l6117,5363r,14xe" fillcolor="black" stroked="f">
              <v:path arrowok="t"/>
            </v:shape>
            <v:shape id="_x0000_s1398" type="#_x0000_t75" style="position:absolute;left:7469;top:6926;width:648;height:326">
              <v:imagedata r:id="rId21" o:title=""/>
            </v:shape>
            <v:shape id="_x0000_s1397" style="position:absolute;left:7539;top:6957;width:509;height:187" coordorigin="7539,6957" coordsize="509,187" path="m7539,6988r,125l7539,7117r10,19l7570,7144r447,l8021,7144r19,-11l8048,7113r,-125l8048,6984r-11,-19l8017,6957r-447,l7565,6958r-19,10l7539,6988xe" fillcolor="black" stroked="f">
              <v:path arrowok="t"/>
            </v:shape>
            <v:shape id="_x0000_s1396" type="#_x0000_t75" style="position:absolute;left:7195;top:5870;width:331;height:730">
              <v:imagedata r:id="rId22" o:title=""/>
            </v:shape>
            <v:shape id="_x0000_s1395" style="position:absolute;left:7266;top:5903;width:188;height:589" coordorigin="7266,5903" coordsize="188,589" path="m7266,5934r,527l7267,6466r10,18l7298,6492r125,l7428,6492r19,-11l7454,6461r,-527l7454,5929r-10,-19l7423,5903r-125,l7293,5903r-19,11l7266,5934xe" fillcolor="#0431ff" stroked="f">
              <v:path arrowok="t"/>
            </v:shape>
            <v:shape id="_x0000_s1394" type="#_x0000_t75" style="position:absolute;left:2261;top:9365;width:4373;height:341">
              <v:imagedata r:id="rId37" o:title=""/>
            </v:shape>
            <v:shape id="_x0000_s1393" style="position:absolute;left:2331;top:9397;width:4233;height:200" coordorigin="2331,9397" coordsize="4233,200" path="m2331,9431r,133l2332,9572r11,18l2364,9597r4166,l6538,9596r18,-11l6564,9564r,-133l6563,9423r-12,-18l6530,9397r-4166,l2356,9398r-18,12l2331,9431xe" fillcolor="black" stroked="f">
              <v:path arrowok="t"/>
            </v:shape>
            <v:shape id="_x0000_s1392" type="#_x0000_t75" style="position:absolute;left:6360;top:7546;width:365;height:2179">
              <v:imagedata r:id="rId38" o:title=""/>
            </v:shape>
            <v:shape id="_x0000_s1391" style="position:absolute;left:6432;top:7579;width:222;height:2038" coordorigin="6432,7579" coordsize="222,2038" path="m6617,7579r-148,l6455,7581r-17,14l6432,7616r,1964l6435,9594r13,16l6469,9617r148,l6631,9614r17,-13l6654,9580r,-1964l6652,7602r-14,-17l6617,7579xe" fillcolor="black" stroked="f">
              <v:path arrowok="t"/>
            </v:shape>
            <v:shape id="_x0000_s1390" type="#_x0000_t75" style="position:absolute;left:6370;top:7522;width:792;height:283">
              <v:imagedata r:id="rId39" o:title=""/>
            </v:shape>
            <v:shape id="_x0000_s1389" style="position:absolute;left:6439;top:7551;width:651;height:147" coordorigin="6439,7551" coordsize="651,147" path="m7090,7673r,-111l7079,7551r-629,l6439,7562r,125l6450,7698r629,l7090,7687r,-14xe" fillcolor="black" stroked="f">
              <v:path arrowok="t"/>
            </v:shape>
            <v:shape id="_x0000_s1388" type="#_x0000_t75" style="position:absolute;left:826;top:6091;width:1661;height:394">
              <v:imagedata r:id="rId23" o:title=""/>
            </v:shape>
            <v:shape id="_x0000_s1387" style="position:absolute;left:896;top:6120;width:1520;height:256" coordorigin="896,6120" coordsize="1520,256" path="m896,6163r,171l902,6355r15,15l939,6376r1435,l2395,6370r15,-15l2416,6333r,-171l2410,6141r-15,-15l2373,6120r-1435,l917,6126r-15,15l896,6163xe" fillcolor="black" stroked="f">
              <v:path arrowok="t"/>
            </v:shape>
            <v:shape id="_x0000_s1386" type="#_x0000_t75" style="position:absolute;left:2218;top:4829;width:331;height:4858">
              <v:imagedata r:id="rId43" o:title=""/>
            </v:shape>
            <v:shape id="_x0000_s1385" style="position:absolute;left:2288;top:4860;width:191;height:4716" coordorigin="2288,4860" coordsize="191,4716" path="m2448,4860r-128,l2314,4861r-19,10l2288,4892r,4652l2289,9550r10,19l2320,9576r128,l2453,9575r19,-10l2479,9544r,-4652l2479,4886r-11,-19l2448,4860xe" fillcolor="black" stroked="f">
              <v:path arrowok="t"/>
            </v:shape>
            <v:shape id="_x0000_s1384" type="#_x0000_t75" style="position:absolute;left:2261;top:4829;width:864;height:374">
              <v:imagedata r:id="rId25" o:title=""/>
            </v:shape>
            <v:shape id="_x0000_s1383" style="position:absolute;left:2331;top:4860;width:725;height:236" coordorigin="2331,4860" coordsize="725,236" path="m2331,4899r,158l2335,5074r14,16l2370,5096r647,l3034,5092r16,-14l3056,5057r,-158l3052,4882r-14,-16l3017,4860r-647,l2353,4864r-16,14l2331,4899xe" fillcolor="black" stroked="f">
              <v:path arrowok="t"/>
            </v:shape>
            <v:shape id="_x0000_s1382" type="#_x0000_t75" style="position:absolute;left:9557;top:6461;width:480;height:389">
              <v:imagedata r:id="rId47" o:title=""/>
            </v:shape>
            <v:shape id="_x0000_s1381" style="position:absolute;left:9627;top:6492;width:341;height:249" coordorigin="9627,6492" coordsize="341,249" path="m9627,6533r,166l9632,6719r15,16l9669,6741r258,l9947,6736r15,-15l9968,6699r,-166l9963,6513r-15,-15l9927,6492r-258,l9649,6497r-16,15l9627,6533xe" fillcolor="black" stroked="f">
              <v:path arrowok="t"/>
            </v:shape>
            <v:shape id="_x0000_s1380" type="#_x0000_t75" style="position:absolute;left:9725;top:8904;width:3254;height:307">
              <v:imagedata r:id="rId11" o:title=""/>
            </v:shape>
            <v:shape id="_x0000_s1379" style="position:absolute;left:9796;top:8936;width:3116;height:168" coordorigin="9796,8936" coordsize="3116,168" path="m9796,8964r,127l9808,9104r3091,l12912,9091r,-142l12899,8936r-3091,l9796,8949r,15xe" fillcolor="black" stroked="f">
              <v:path arrowok="t"/>
            </v:shape>
            <v:shape id="_x0000_s1378" type="#_x0000_t75" style="position:absolute;left:9725;top:6518;width:312;height:2693">
              <v:imagedata r:id="rId12" o:title=""/>
            </v:shape>
            <v:shape id="_x0000_s1377" style="position:absolute;left:9796;top:6548;width:172;height:2556" coordorigin="9796,6548" coordsize="172,2556" path="m9968,6577r-8,-20l9940,6548r-115,l9805,6556r-9,20l9796,9075r8,20l9824,9104r115,l9959,9096r9,-20l9968,6577xe" fillcolor="black" stroked="f">
              <v:path arrowok="t"/>
            </v:shape>
            <v:shape id="_x0000_s1376" type="#_x0000_t75" style="position:absolute;left:12806;top:7498;width:302;height:1714">
              <v:imagedata r:id="rId14" o:title=""/>
            </v:shape>
            <v:shape id="_x0000_s1375" style="position:absolute;left:12877;top:7528;width:163;height:1576" coordorigin="12877,7528" coordsize="163,1576" path="m12877,7555r,1537l12889,9104r139,l13040,9092r,-1552l13028,7528r-139,l12877,7540r,15xe" fillcolor="black" stroked="f">
              <v:path arrowok="t"/>
            </v:shape>
            <v:shape id="_x0000_s1374" type="#_x0000_t75" style="position:absolute;left:12806;top:7478;width:648;height:326">
              <v:imagedata r:id="rId15" o:title=""/>
            </v:shape>
            <v:shape id="_x0000_s1373" style="position:absolute;left:12877;top:7511;width:509;height:187" coordorigin="12877,7511" coordsize="509,187" path="m12877,7542r,125l12878,7671r10,19l12908,7698r447,l13360,7698r19,-11l13387,7667r,-125l13386,7538r-10,-19l13355,7511r-447,l12904,7512r-19,10l12877,7542xe" fillcolor="black" stroked="f">
              <v:path arrowok="t"/>
            </v:shape>
            <v:shape id="_x0000_s1372" type="#_x0000_t75" style="position:absolute;left:13450;top:5794;width:326;height:730">
              <v:imagedata r:id="rId48" o:title=""/>
            </v:shape>
            <v:shape id="_x0000_s1371" style="position:absolute;left:13519;top:5825;width:188;height:589" coordorigin="13519,5825" coordsize="188,589" path="m13519,5857r,526l13519,6388r11,19l13550,6415r125,l13680,6414r19,-10l13707,6383r,-526l13706,5852r-10,-19l13675,5825r-125,l13545,5826r-19,10l13519,5857xe" fillcolor="#0431ff" stroked="f">
              <v:path arrowok="t"/>
            </v:shape>
            <w10:wrap anchorx="page" anchory="page"/>
          </v:group>
        </w:pict>
      </w:r>
      <w:r w:rsidRPr="004D0A3E">
        <w:rPr>
          <w:sz w:val="24"/>
          <w:szCs w:val="24"/>
        </w:rPr>
        <w:pict w14:anchorId="3002E7DD">
          <v:shape id="_x0000_s1366" type="#_x0000_t202" style="position:absolute;left:0;text-align:left;margin-left:113.05pt;margin-top:15.55pt;width:218.65pt;height:22.15pt;z-index:-1760;mso-position-horizontal-relative:page" filled="f" stroked="f">
            <v:textbox inset="0,0,0,0">
              <w:txbxContent>
                <w:p w14:paraId="6F00EA39" w14:textId="77777777" w:rsidR="00B317CA" w:rsidRDefault="00B317CA">
                  <w:pPr>
                    <w:spacing w:before="6" w:line="100" w:lineRule="exact"/>
                    <w:rPr>
                      <w:sz w:val="11"/>
                      <w:szCs w:val="11"/>
                    </w:rPr>
                  </w:pPr>
                </w:p>
                <w:p w14:paraId="11267B3B" w14:textId="77777777" w:rsidR="00B317CA" w:rsidRDefault="0024052A">
                  <w:pPr>
                    <w:ind w:left="2718"/>
                    <w:rPr>
                      <w:rFonts w:ascii="Arial" w:eastAsia="Arial" w:hAnsi="Arial" w:cs="Arial"/>
                      <w:sz w:val="27"/>
                      <w:szCs w:val="27"/>
                    </w:rPr>
                  </w:pPr>
                  <w:r>
                    <w:rPr>
                      <w:rFonts w:ascii="Arial" w:eastAsia="Arial" w:hAnsi="Arial" w:cs="Arial"/>
                      <w:b/>
                      <w:color w:val="363435"/>
                      <w:w w:val="101"/>
                      <w:sz w:val="27"/>
                      <w:szCs w:val="27"/>
                    </w:rPr>
                    <w:t>Gen</w:t>
                  </w:r>
                </w:p>
              </w:txbxContent>
            </v:textbox>
            <w10:wrap anchorx="page"/>
          </v:shape>
        </w:pict>
      </w:r>
      <w:r w:rsidRPr="004D0A3E">
        <w:rPr>
          <w:rFonts w:eastAsia="Arial"/>
          <w:position w:val="14"/>
          <w:sz w:val="24"/>
          <w:szCs w:val="24"/>
        </w:rPr>
        <w:t xml:space="preserve">32       </w:t>
      </w:r>
      <w:r w:rsidRPr="004D0A3E">
        <w:rPr>
          <w:rFonts w:eastAsia="Arial"/>
          <w:spacing w:val="4"/>
          <w:position w:val="14"/>
          <w:sz w:val="24"/>
          <w:szCs w:val="24"/>
        </w:rPr>
        <w:t xml:space="preserve"> </w:t>
      </w:r>
      <w:proofErr w:type="spellStart"/>
      <w:r w:rsidRPr="004D0A3E">
        <w:rPr>
          <w:rFonts w:eastAsia="Arial"/>
          <w:b/>
          <w:w w:val="101"/>
          <w:position w:val="-3"/>
          <w:sz w:val="24"/>
          <w:szCs w:val="24"/>
        </w:rPr>
        <w:t>Imm</w:t>
      </w:r>
      <w:proofErr w:type="spellEnd"/>
    </w:p>
    <w:p w14:paraId="0CDD5184" w14:textId="77777777" w:rsidR="00B317CA" w:rsidRPr="004D0A3E" w:rsidRDefault="0024052A">
      <w:pPr>
        <w:spacing w:before="48"/>
        <w:rPr>
          <w:rFonts w:eastAsia="Arial"/>
          <w:sz w:val="24"/>
          <w:szCs w:val="24"/>
        </w:rPr>
        <w:sectPr w:rsidR="00B317CA" w:rsidRPr="004D0A3E">
          <w:type w:val="continuous"/>
          <w:pgSz w:w="15840" w:h="12240" w:orient="landscape"/>
          <w:pgMar w:top="780" w:right="580" w:bottom="280" w:left="940" w:header="720" w:footer="720" w:gutter="0"/>
          <w:cols w:num="2" w:space="720" w:equalWidth="0">
            <w:col w:w="4585" w:space="6471"/>
            <w:col w:w="3264"/>
          </w:cols>
        </w:sectPr>
      </w:pPr>
      <w:r w:rsidRPr="004D0A3E">
        <w:rPr>
          <w:sz w:val="24"/>
          <w:szCs w:val="24"/>
        </w:rPr>
        <w:br w:type="column"/>
      </w:r>
      <w:proofErr w:type="spellStart"/>
      <w:r w:rsidRPr="004D0A3E">
        <w:rPr>
          <w:rFonts w:eastAsia="Arial"/>
          <w:w w:val="101"/>
          <w:sz w:val="24"/>
          <w:szCs w:val="24"/>
        </w:rPr>
        <w:t>MemRead</w:t>
      </w:r>
      <w:proofErr w:type="spellEnd"/>
    </w:p>
    <w:p w14:paraId="218CEB34" w14:textId="77777777" w:rsidR="00B317CA" w:rsidRPr="004D0A3E" w:rsidRDefault="00B317CA">
      <w:pPr>
        <w:spacing w:before="10" w:line="140" w:lineRule="exact"/>
        <w:rPr>
          <w:sz w:val="24"/>
          <w:szCs w:val="24"/>
        </w:rPr>
      </w:pPr>
    </w:p>
    <w:p w14:paraId="3627F0D9" w14:textId="7611E6E6" w:rsidR="00B317CA" w:rsidRPr="004D0A3E" w:rsidRDefault="005439FE">
      <w:pPr>
        <w:spacing w:line="200" w:lineRule="exact"/>
        <w:rPr>
          <w:sz w:val="24"/>
          <w:szCs w:val="24"/>
        </w:rPr>
      </w:pPr>
      <w:r w:rsidRPr="004D0A3E">
        <w:rPr>
          <w:noProof/>
          <w:sz w:val="24"/>
          <w:szCs w:val="24"/>
        </w:rPr>
        <w:pict w14:anchorId="7C6D44DF">
          <v:shape id="_x0000_s1268" type="#_x0000_t75" style="position:absolute;margin-left:-32.65pt;margin-top:14.75pt;width:342pt;height:48.5pt;z-index:-1">
            <v:imagedata r:id="rId49" o:title=""/>
          </v:shape>
        </w:pict>
      </w:r>
    </w:p>
    <w:p w14:paraId="354F8F32" w14:textId="77777777" w:rsidR="00B317CA" w:rsidRPr="004D0A3E" w:rsidRDefault="00B317CA">
      <w:pPr>
        <w:spacing w:line="200" w:lineRule="exact"/>
        <w:rPr>
          <w:sz w:val="24"/>
          <w:szCs w:val="24"/>
        </w:rPr>
      </w:pPr>
    </w:p>
    <w:p w14:paraId="48354D40" w14:textId="77777777" w:rsidR="00B317CA" w:rsidRPr="004D0A3E" w:rsidRDefault="00B317CA">
      <w:pPr>
        <w:spacing w:line="200" w:lineRule="exact"/>
        <w:rPr>
          <w:sz w:val="24"/>
          <w:szCs w:val="24"/>
        </w:rPr>
      </w:pPr>
    </w:p>
    <w:p w14:paraId="3FE17328" w14:textId="77777777" w:rsidR="00B317CA" w:rsidRPr="004D0A3E" w:rsidRDefault="00B317CA">
      <w:pPr>
        <w:spacing w:line="200" w:lineRule="exact"/>
        <w:rPr>
          <w:sz w:val="24"/>
          <w:szCs w:val="24"/>
        </w:rPr>
      </w:pPr>
    </w:p>
    <w:p w14:paraId="470B9661" w14:textId="77777777" w:rsidR="00B317CA" w:rsidRPr="004D0A3E" w:rsidRDefault="00B317CA">
      <w:pPr>
        <w:spacing w:line="200" w:lineRule="exact"/>
        <w:rPr>
          <w:sz w:val="24"/>
          <w:szCs w:val="24"/>
        </w:rPr>
      </w:pPr>
    </w:p>
    <w:p w14:paraId="2294E0B4" w14:textId="77777777" w:rsidR="00B317CA" w:rsidRPr="004D0A3E" w:rsidRDefault="00B317CA">
      <w:pPr>
        <w:spacing w:line="200" w:lineRule="exact"/>
        <w:rPr>
          <w:sz w:val="24"/>
          <w:szCs w:val="24"/>
        </w:rPr>
      </w:pPr>
    </w:p>
    <w:p w14:paraId="447D2E96" w14:textId="77777777" w:rsidR="00B317CA" w:rsidRPr="004D0A3E" w:rsidRDefault="00B317CA">
      <w:pPr>
        <w:spacing w:line="200" w:lineRule="exact"/>
        <w:rPr>
          <w:sz w:val="24"/>
          <w:szCs w:val="24"/>
        </w:rPr>
      </w:pPr>
    </w:p>
    <w:p w14:paraId="1170F820" w14:textId="77777777" w:rsidR="00B317CA" w:rsidRPr="004D0A3E" w:rsidRDefault="0024052A">
      <w:pPr>
        <w:spacing w:before="11" w:line="420" w:lineRule="exact"/>
        <w:ind w:left="102"/>
        <w:rPr>
          <w:sz w:val="24"/>
          <w:szCs w:val="24"/>
        </w:rPr>
      </w:pPr>
      <w:r w:rsidRPr="004D0A3E">
        <w:rPr>
          <w:spacing w:val="2"/>
          <w:position w:val="-1"/>
          <w:sz w:val="24"/>
          <w:szCs w:val="24"/>
        </w:rPr>
        <w:t>3</w:t>
      </w:r>
      <w:r w:rsidRPr="004D0A3E">
        <w:rPr>
          <w:position w:val="-1"/>
          <w:sz w:val="24"/>
          <w:szCs w:val="24"/>
        </w:rPr>
        <w:t xml:space="preserve">2     </w:t>
      </w:r>
      <w:r w:rsidRPr="004D0A3E">
        <w:rPr>
          <w:spacing w:val="7"/>
          <w:position w:val="-1"/>
          <w:sz w:val="24"/>
          <w:szCs w:val="24"/>
        </w:rPr>
        <w:t xml:space="preserve"> </w:t>
      </w:r>
      <w:r w:rsidRPr="004D0A3E">
        <w:rPr>
          <w:spacing w:val="2"/>
          <w:position w:val="-1"/>
          <w:sz w:val="24"/>
          <w:szCs w:val="24"/>
        </w:rPr>
        <w:t>x</w:t>
      </w:r>
      <w:r w:rsidRPr="004D0A3E">
        <w:rPr>
          <w:position w:val="-1"/>
          <w:sz w:val="24"/>
          <w:szCs w:val="24"/>
        </w:rPr>
        <w:t xml:space="preserve">1     </w:t>
      </w:r>
      <w:r w:rsidRPr="004D0A3E">
        <w:rPr>
          <w:spacing w:val="7"/>
          <w:position w:val="-1"/>
          <w:sz w:val="24"/>
          <w:szCs w:val="24"/>
        </w:rPr>
        <w:t xml:space="preserve"> </w:t>
      </w:r>
      <w:r w:rsidRPr="004D0A3E">
        <w:rPr>
          <w:spacing w:val="2"/>
          <w:position w:val="-1"/>
          <w:sz w:val="24"/>
          <w:szCs w:val="24"/>
        </w:rPr>
        <w:t>x</w:t>
      </w:r>
      <w:r w:rsidRPr="004D0A3E">
        <w:rPr>
          <w:position w:val="-1"/>
          <w:sz w:val="24"/>
          <w:szCs w:val="24"/>
        </w:rPr>
        <w:t xml:space="preserve">2                          </w:t>
      </w:r>
      <w:r w:rsidRPr="004D0A3E">
        <w:rPr>
          <w:spacing w:val="26"/>
          <w:position w:val="-1"/>
          <w:sz w:val="24"/>
          <w:szCs w:val="24"/>
        </w:rPr>
        <w:t xml:space="preserve"> </w:t>
      </w:r>
      <w:r w:rsidRPr="004D0A3E">
        <w:rPr>
          <w:spacing w:val="2"/>
          <w:position w:val="-1"/>
          <w:sz w:val="24"/>
          <w:szCs w:val="24"/>
        </w:rPr>
        <w:t>s</w:t>
      </w:r>
      <w:r w:rsidRPr="004D0A3E">
        <w:rPr>
          <w:spacing w:val="1"/>
          <w:position w:val="-1"/>
          <w:sz w:val="24"/>
          <w:szCs w:val="24"/>
        </w:rPr>
        <w:t>t</w:t>
      </w:r>
      <w:r w:rsidRPr="004D0A3E">
        <w:rPr>
          <w:spacing w:val="2"/>
          <w:position w:val="-1"/>
          <w:sz w:val="24"/>
          <w:szCs w:val="24"/>
        </w:rPr>
        <w:t>o</w:t>
      </w:r>
      <w:r w:rsidRPr="004D0A3E">
        <w:rPr>
          <w:spacing w:val="1"/>
          <w:position w:val="-1"/>
          <w:sz w:val="24"/>
          <w:szCs w:val="24"/>
        </w:rPr>
        <w:t>r</w:t>
      </w:r>
      <w:r w:rsidRPr="004D0A3E">
        <w:rPr>
          <w:position w:val="-1"/>
          <w:sz w:val="24"/>
          <w:szCs w:val="24"/>
        </w:rPr>
        <w:t>e</w:t>
      </w:r>
    </w:p>
    <w:p w14:paraId="35EBAFFA" w14:textId="77777777" w:rsidR="00B317CA" w:rsidRPr="004D0A3E" w:rsidRDefault="00B317CA">
      <w:pPr>
        <w:spacing w:before="10" w:line="120" w:lineRule="exact"/>
        <w:rPr>
          <w:sz w:val="24"/>
          <w:szCs w:val="24"/>
        </w:rPr>
      </w:pPr>
    </w:p>
    <w:p w14:paraId="2DCAE72F" w14:textId="77777777" w:rsidR="00B317CA" w:rsidRPr="004D0A3E" w:rsidRDefault="00B317CA">
      <w:pPr>
        <w:spacing w:line="200" w:lineRule="exact"/>
        <w:rPr>
          <w:sz w:val="24"/>
          <w:szCs w:val="24"/>
        </w:rPr>
      </w:pPr>
    </w:p>
    <w:p w14:paraId="5C13B5FD" w14:textId="77777777" w:rsidR="00B317CA" w:rsidRPr="004D0A3E" w:rsidRDefault="00B317CA">
      <w:pPr>
        <w:spacing w:line="200" w:lineRule="exact"/>
        <w:rPr>
          <w:sz w:val="24"/>
          <w:szCs w:val="24"/>
        </w:rPr>
      </w:pPr>
    </w:p>
    <w:p w14:paraId="7B39826C" w14:textId="77777777" w:rsidR="00B317CA" w:rsidRPr="004D0A3E" w:rsidRDefault="00B317CA">
      <w:pPr>
        <w:spacing w:line="200" w:lineRule="exact"/>
        <w:rPr>
          <w:sz w:val="24"/>
          <w:szCs w:val="24"/>
        </w:rPr>
        <w:sectPr w:rsidR="00B317CA" w:rsidRPr="004D0A3E">
          <w:headerReference w:type="default" r:id="rId50"/>
          <w:pgSz w:w="15840" w:h="12240" w:orient="landscape"/>
          <w:pgMar w:top="1640" w:right="580" w:bottom="280" w:left="1060" w:header="881" w:footer="917" w:gutter="0"/>
          <w:cols w:space="720"/>
        </w:sectPr>
      </w:pPr>
    </w:p>
    <w:p w14:paraId="684D6F6E" w14:textId="77777777" w:rsidR="00B317CA" w:rsidRPr="004D0A3E" w:rsidRDefault="00B317CA">
      <w:pPr>
        <w:spacing w:before="7" w:line="120" w:lineRule="exact"/>
        <w:rPr>
          <w:sz w:val="24"/>
          <w:szCs w:val="24"/>
        </w:rPr>
      </w:pPr>
    </w:p>
    <w:p w14:paraId="7DB8B516" w14:textId="77777777" w:rsidR="00B317CA" w:rsidRPr="004D0A3E" w:rsidRDefault="0024052A">
      <w:pPr>
        <w:tabs>
          <w:tab w:val="left" w:pos="2080"/>
        </w:tabs>
        <w:ind w:left="2097" w:right="-55" w:hanging="609"/>
        <w:rPr>
          <w:rFonts w:eastAsia="Arial"/>
          <w:sz w:val="24"/>
          <w:szCs w:val="24"/>
        </w:rPr>
      </w:pPr>
      <w:r w:rsidRPr="004D0A3E">
        <w:rPr>
          <w:spacing w:val="-1"/>
          <w:position w:val="6"/>
          <w:sz w:val="24"/>
          <w:szCs w:val="24"/>
        </w:rPr>
        <w:t>x</w:t>
      </w:r>
      <w:r w:rsidRPr="004D0A3E">
        <w:rPr>
          <w:position w:val="6"/>
          <w:sz w:val="24"/>
          <w:szCs w:val="24"/>
        </w:rPr>
        <w:t>2</w:t>
      </w:r>
      <w:r w:rsidRPr="004D0A3E">
        <w:rPr>
          <w:position w:val="6"/>
          <w:sz w:val="24"/>
          <w:szCs w:val="24"/>
        </w:rPr>
        <w:tab/>
      </w: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1</w:t>
      </w:r>
    </w:p>
    <w:p w14:paraId="3207FCF0" w14:textId="77777777" w:rsidR="00B317CA" w:rsidRPr="004D0A3E" w:rsidRDefault="00B317CA">
      <w:pPr>
        <w:spacing w:before="4" w:line="100" w:lineRule="exact"/>
        <w:rPr>
          <w:sz w:val="24"/>
          <w:szCs w:val="24"/>
        </w:rPr>
      </w:pPr>
    </w:p>
    <w:p w14:paraId="777F450C" w14:textId="77777777" w:rsidR="00B317CA" w:rsidRPr="004D0A3E" w:rsidRDefault="00B317CA">
      <w:pPr>
        <w:spacing w:line="200" w:lineRule="exact"/>
        <w:rPr>
          <w:sz w:val="24"/>
          <w:szCs w:val="24"/>
        </w:rPr>
      </w:pPr>
    </w:p>
    <w:p w14:paraId="6888D099" w14:textId="77777777" w:rsidR="00B317CA" w:rsidRPr="004D0A3E" w:rsidRDefault="0024052A">
      <w:pPr>
        <w:spacing w:line="300" w:lineRule="exact"/>
        <w:ind w:left="2097" w:right="-47"/>
        <w:rPr>
          <w:rFonts w:eastAsia="Arial"/>
          <w:sz w:val="24"/>
          <w:szCs w:val="24"/>
        </w:rPr>
      </w:pP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2</w:t>
      </w:r>
    </w:p>
    <w:p w14:paraId="63B76581" w14:textId="77777777" w:rsidR="00B317CA" w:rsidRPr="004D0A3E" w:rsidRDefault="0024052A">
      <w:pPr>
        <w:spacing w:line="200" w:lineRule="exact"/>
        <w:rPr>
          <w:sz w:val="24"/>
          <w:szCs w:val="24"/>
        </w:rPr>
      </w:pPr>
      <w:r w:rsidRPr="004D0A3E">
        <w:rPr>
          <w:sz w:val="24"/>
          <w:szCs w:val="24"/>
        </w:rPr>
        <w:br w:type="column"/>
      </w:r>
    </w:p>
    <w:p w14:paraId="0DBE0399" w14:textId="77777777" w:rsidR="00B317CA" w:rsidRPr="004D0A3E" w:rsidRDefault="00B317CA">
      <w:pPr>
        <w:spacing w:line="200" w:lineRule="exact"/>
        <w:rPr>
          <w:sz w:val="24"/>
          <w:szCs w:val="24"/>
        </w:rPr>
      </w:pPr>
    </w:p>
    <w:p w14:paraId="4D9CB01D" w14:textId="77777777" w:rsidR="00B317CA" w:rsidRPr="004D0A3E" w:rsidRDefault="00B317CA">
      <w:pPr>
        <w:spacing w:before="19" w:line="280" w:lineRule="exact"/>
        <w:rPr>
          <w:sz w:val="24"/>
          <w:szCs w:val="24"/>
        </w:rPr>
      </w:pPr>
    </w:p>
    <w:p w14:paraId="0F1D36D5" w14:textId="77777777" w:rsidR="00B317CA" w:rsidRPr="004D0A3E" w:rsidRDefault="0024052A">
      <w:pPr>
        <w:spacing w:line="300" w:lineRule="exact"/>
        <w:ind w:right="-47" w:firstLine="106"/>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1</w:t>
      </w:r>
    </w:p>
    <w:p w14:paraId="6ECD4B3D" w14:textId="77777777" w:rsidR="00B317CA" w:rsidRPr="004D0A3E" w:rsidRDefault="0024052A">
      <w:pPr>
        <w:spacing w:before="16"/>
        <w:ind w:left="154" w:right="-71"/>
        <w:rPr>
          <w:sz w:val="24"/>
          <w:szCs w:val="24"/>
        </w:rPr>
      </w:pPr>
      <w:r w:rsidRPr="004D0A3E">
        <w:rPr>
          <w:sz w:val="24"/>
          <w:szCs w:val="24"/>
        </w:rPr>
        <w:br w:type="column"/>
      </w:r>
      <w:r w:rsidRPr="004D0A3E">
        <w:rPr>
          <w:b/>
          <w:spacing w:val="1"/>
          <w:sz w:val="24"/>
          <w:szCs w:val="24"/>
        </w:rPr>
        <w:t>a</w:t>
      </w:r>
      <w:r w:rsidRPr="004D0A3E">
        <w:rPr>
          <w:b/>
          <w:sz w:val="24"/>
          <w:szCs w:val="24"/>
        </w:rPr>
        <w:t>dd</w:t>
      </w:r>
    </w:p>
    <w:p w14:paraId="54CC5666" w14:textId="77777777" w:rsidR="00B317CA" w:rsidRPr="004D0A3E" w:rsidRDefault="0024052A">
      <w:pPr>
        <w:spacing w:before="50"/>
        <w:rPr>
          <w:rFonts w:eastAsia="Arial"/>
          <w:sz w:val="24"/>
          <w:szCs w:val="24"/>
        </w:rPr>
      </w:pPr>
      <w:r w:rsidRPr="004D0A3E">
        <w:rPr>
          <w:sz w:val="24"/>
          <w:szCs w:val="24"/>
        </w:rPr>
        <w:pict w14:anchorId="7A85CA05">
          <v:shape id="_x0000_s1365" type="#_x0000_t202" style="position:absolute;margin-left:426.25pt;margin-top:-2.05pt;width:40.55pt;height:37.75pt;z-index:-1752;mso-position-horizontal-relative:page" filled="f" stroked="f">
            <v:textbox inset="0,0,0,0">
              <w:txbxContent>
                <w:p w14:paraId="4911767D" w14:textId="77777777" w:rsidR="00B317CA" w:rsidRDefault="0024052A">
                  <w:pPr>
                    <w:spacing w:line="260" w:lineRule="exact"/>
                    <w:ind w:left="280" w:right="-61"/>
                    <w:rPr>
                      <w:rFonts w:ascii="Arial" w:eastAsia="Arial" w:hAnsi="Arial" w:cs="Arial"/>
                      <w:sz w:val="27"/>
                      <w:szCs w:val="27"/>
                    </w:rPr>
                  </w:pPr>
                  <w:r>
                    <w:rPr>
                      <w:rFonts w:ascii="Arial" w:eastAsia="Arial" w:hAnsi="Arial" w:cs="Arial"/>
                      <w:color w:val="00AFEE"/>
                      <w:w w:val="101"/>
                      <w:sz w:val="27"/>
                      <w:szCs w:val="27"/>
                    </w:rPr>
                    <w:t>ALU</w:t>
                  </w:r>
                </w:p>
              </w:txbxContent>
            </v:textbox>
            <w10:wrap anchorx="page"/>
          </v:shape>
        </w:pict>
      </w:r>
      <w:r w:rsidRPr="004D0A3E">
        <w:rPr>
          <w:sz w:val="24"/>
          <w:szCs w:val="24"/>
        </w:rPr>
        <w:pict w14:anchorId="79A41F9E">
          <v:shape id="_x0000_s1364" type="#_x0000_t202" style="position:absolute;margin-left:396.7pt;margin-top:25.85pt;width:91.9pt;height:109.9pt;z-index:-1751;mso-position-horizontal-relative:page" filled="f" stroked="f">
            <v:textbox inset="0,0,0,0">
              <w:txbxContent>
                <w:p w14:paraId="7424DD0A" w14:textId="77777777" w:rsidR="00B317CA" w:rsidRDefault="00B317CA">
                  <w:pPr>
                    <w:spacing w:line="200" w:lineRule="exact"/>
                  </w:pPr>
                </w:p>
                <w:p w14:paraId="4540AE29" w14:textId="77777777" w:rsidR="00B317CA" w:rsidRDefault="00B317CA">
                  <w:pPr>
                    <w:spacing w:before="4" w:line="200" w:lineRule="exact"/>
                  </w:pPr>
                </w:p>
                <w:p w14:paraId="5D663987" w14:textId="77777777" w:rsidR="00B317CA" w:rsidRDefault="0024052A">
                  <w:pPr>
                    <w:ind w:left="1092" w:right="87"/>
                    <w:jc w:val="center"/>
                    <w:rPr>
                      <w:rFonts w:ascii="Arial" w:eastAsia="Arial" w:hAnsi="Arial" w:cs="Arial"/>
                      <w:sz w:val="27"/>
                      <w:szCs w:val="27"/>
                    </w:rPr>
                  </w:pPr>
                  <w:r>
                    <w:rPr>
                      <w:rFonts w:ascii="Arial" w:eastAsia="Arial" w:hAnsi="Arial" w:cs="Arial"/>
                      <w:color w:val="363435"/>
                      <w:w w:val="101"/>
                      <w:sz w:val="27"/>
                      <w:szCs w:val="27"/>
                    </w:rPr>
                    <w:t>Zero</w:t>
                  </w:r>
                </w:p>
                <w:p w14:paraId="35B9D9B1" w14:textId="77777777" w:rsidR="00B317CA" w:rsidRDefault="00B317CA">
                  <w:pPr>
                    <w:spacing w:before="8" w:line="100" w:lineRule="exact"/>
                    <w:rPr>
                      <w:sz w:val="11"/>
                      <w:szCs w:val="11"/>
                    </w:rPr>
                  </w:pPr>
                </w:p>
                <w:p w14:paraId="35E1397D" w14:textId="77777777" w:rsidR="00B317CA" w:rsidRDefault="0024052A">
                  <w:pPr>
                    <w:ind w:left="394"/>
                    <w:rPr>
                      <w:rFonts w:ascii="Arial" w:eastAsia="Arial" w:hAnsi="Arial" w:cs="Arial"/>
                      <w:sz w:val="27"/>
                      <w:szCs w:val="27"/>
                    </w:rPr>
                  </w:pPr>
                  <w:r>
                    <w:rPr>
                      <w:rFonts w:ascii="Arial" w:eastAsia="Arial" w:hAnsi="Arial" w:cs="Arial"/>
                      <w:b/>
                      <w:color w:val="363435"/>
                      <w:sz w:val="27"/>
                      <w:szCs w:val="27"/>
                    </w:rPr>
                    <w:t xml:space="preserve">ALU </w:t>
                  </w:r>
                  <w:r>
                    <w:rPr>
                      <w:rFonts w:ascii="Arial" w:eastAsia="Arial" w:hAnsi="Arial" w:cs="Arial"/>
                      <w:b/>
                      <w:color w:val="363435"/>
                      <w:spacing w:val="73"/>
                      <w:sz w:val="27"/>
                      <w:szCs w:val="27"/>
                    </w:rPr>
                    <w:t xml:space="preserve"> </w:t>
                  </w:r>
                  <w:proofErr w:type="spellStart"/>
                  <w:r>
                    <w:rPr>
                      <w:rFonts w:ascii="Arial" w:eastAsia="Arial" w:hAnsi="Arial" w:cs="Arial"/>
                      <w:color w:val="363435"/>
                      <w:w w:val="101"/>
                      <w:position w:val="-8"/>
                      <w:sz w:val="27"/>
                      <w:szCs w:val="27"/>
                    </w:rPr>
                    <w:t>ALU</w:t>
                  </w:r>
                  <w:proofErr w:type="spellEnd"/>
                </w:p>
                <w:p w14:paraId="1C673040" w14:textId="77777777" w:rsidR="00B317CA" w:rsidRDefault="0024052A">
                  <w:pPr>
                    <w:ind w:left="994" w:right="96"/>
                    <w:jc w:val="center"/>
                    <w:rPr>
                      <w:rFonts w:ascii="Arial" w:eastAsia="Arial" w:hAnsi="Arial" w:cs="Arial"/>
                      <w:sz w:val="27"/>
                      <w:szCs w:val="27"/>
                    </w:rPr>
                  </w:pPr>
                  <w:r>
                    <w:rPr>
                      <w:rFonts w:ascii="Arial" w:eastAsia="Arial" w:hAnsi="Arial" w:cs="Arial"/>
                      <w:color w:val="363435"/>
                      <w:w w:val="101"/>
                      <w:sz w:val="27"/>
                      <w:szCs w:val="27"/>
                    </w:rPr>
                    <w:t>result</w:t>
                  </w:r>
                </w:p>
              </w:txbxContent>
            </v:textbox>
            <w10:wrap anchorx="page"/>
          </v:shape>
        </w:pict>
      </w:r>
      <w:r w:rsidRPr="004D0A3E">
        <w:rPr>
          <w:rFonts w:eastAsia="Arial"/>
          <w:w w:val="101"/>
          <w:sz w:val="24"/>
          <w:szCs w:val="24"/>
        </w:rPr>
        <w:t>4</w:t>
      </w:r>
    </w:p>
    <w:p w14:paraId="3E1B6EFB" w14:textId="77777777" w:rsidR="00B317CA" w:rsidRPr="004D0A3E" w:rsidRDefault="0024052A">
      <w:pPr>
        <w:spacing w:line="120" w:lineRule="exact"/>
        <w:rPr>
          <w:sz w:val="24"/>
          <w:szCs w:val="24"/>
        </w:rPr>
      </w:pPr>
      <w:r w:rsidRPr="004D0A3E">
        <w:rPr>
          <w:sz w:val="24"/>
          <w:szCs w:val="24"/>
        </w:rPr>
        <w:br w:type="column"/>
      </w:r>
    </w:p>
    <w:p w14:paraId="3D7D6A8D" w14:textId="77777777" w:rsidR="00B317CA" w:rsidRPr="004D0A3E" w:rsidRDefault="00B317CA">
      <w:pPr>
        <w:spacing w:line="200" w:lineRule="exact"/>
        <w:rPr>
          <w:sz w:val="24"/>
          <w:szCs w:val="24"/>
        </w:rPr>
      </w:pPr>
    </w:p>
    <w:p w14:paraId="0F6D751F" w14:textId="77777777" w:rsidR="00B317CA" w:rsidRPr="004D0A3E" w:rsidRDefault="0024052A">
      <w:pPr>
        <w:ind w:right="-61"/>
        <w:rPr>
          <w:rFonts w:eastAsia="Arial"/>
          <w:sz w:val="24"/>
          <w:szCs w:val="24"/>
        </w:rPr>
      </w:pPr>
      <w:r w:rsidRPr="004D0A3E">
        <w:rPr>
          <w:rFonts w:eastAsia="Arial"/>
          <w:w w:val="101"/>
          <w:sz w:val="24"/>
          <w:szCs w:val="24"/>
        </w:rPr>
        <w:t>operation</w:t>
      </w:r>
    </w:p>
    <w:p w14:paraId="7532EE31" w14:textId="77777777" w:rsidR="00B317CA" w:rsidRPr="004D0A3E" w:rsidRDefault="0024052A">
      <w:pPr>
        <w:spacing w:before="6" w:line="180" w:lineRule="exact"/>
        <w:rPr>
          <w:sz w:val="24"/>
          <w:szCs w:val="24"/>
        </w:rPr>
      </w:pPr>
      <w:r w:rsidRPr="004D0A3E">
        <w:rPr>
          <w:sz w:val="24"/>
          <w:szCs w:val="24"/>
        </w:rPr>
        <w:br w:type="column"/>
      </w:r>
    </w:p>
    <w:p w14:paraId="3DE8B607" w14:textId="77777777" w:rsidR="00B317CA" w:rsidRPr="004D0A3E" w:rsidRDefault="00B317CA">
      <w:pPr>
        <w:spacing w:line="200" w:lineRule="exact"/>
        <w:rPr>
          <w:sz w:val="24"/>
          <w:szCs w:val="24"/>
        </w:rPr>
      </w:pPr>
    </w:p>
    <w:p w14:paraId="239BF77F" w14:textId="77777777" w:rsidR="00B317CA" w:rsidRPr="004D0A3E" w:rsidRDefault="00B317CA">
      <w:pPr>
        <w:spacing w:line="200" w:lineRule="exact"/>
        <w:rPr>
          <w:sz w:val="24"/>
          <w:szCs w:val="24"/>
        </w:rPr>
      </w:pPr>
    </w:p>
    <w:p w14:paraId="31728B85" w14:textId="77777777" w:rsidR="00B317CA" w:rsidRPr="004D0A3E" w:rsidRDefault="00B317CA">
      <w:pPr>
        <w:spacing w:line="200" w:lineRule="exact"/>
        <w:rPr>
          <w:sz w:val="24"/>
          <w:szCs w:val="24"/>
        </w:rPr>
      </w:pPr>
    </w:p>
    <w:p w14:paraId="125F32A1" w14:textId="77777777" w:rsidR="00B317CA" w:rsidRPr="004D0A3E" w:rsidRDefault="0024052A">
      <w:pPr>
        <w:rPr>
          <w:rFonts w:eastAsia="Arial"/>
          <w:sz w:val="24"/>
          <w:szCs w:val="24"/>
        </w:rPr>
      </w:pPr>
      <w:proofErr w:type="spellStart"/>
      <w:r w:rsidRPr="004D0A3E">
        <w:rPr>
          <w:rFonts w:eastAsia="Arial"/>
          <w:w w:val="101"/>
          <w:sz w:val="24"/>
          <w:szCs w:val="24"/>
        </w:rPr>
        <w:t>Mem</w:t>
      </w:r>
      <w:r w:rsidRPr="004D0A3E">
        <w:rPr>
          <w:rFonts w:eastAsia="Arial"/>
          <w:spacing w:val="-5"/>
          <w:w w:val="101"/>
          <w:sz w:val="24"/>
          <w:szCs w:val="24"/>
        </w:rPr>
        <w:t>W</w:t>
      </w:r>
      <w:r w:rsidRPr="004D0A3E">
        <w:rPr>
          <w:rFonts w:eastAsia="Arial"/>
          <w:w w:val="101"/>
          <w:sz w:val="24"/>
          <w:szCs w:val="24"/>
        </w:rPr>
        <w:t>rite</w:t>
      </w:r>
      <w:proofErr w:type="spellEnd"/>
    </w:p>
    <w:p w14:paraId="6925FEA3" w14:textId="77777777" w:rsidR="00B317CA" w:rsidRPr="004D0A3E" w:rsidRDefault="00B317CA">
      <w:pPr>
        <w:spacing w:before="6" w:line="140" w:lineRule="exact"/>
        <w:rPr>
          <w:sz w:val="24"/>
          <w:szCs w:val="24"/>
        </w:rPr>
      </w:pPr>
    </w:p>
    <w:p w14:paraId="71A69D3C" w14:textId="77777777" w:rsidR="00B317CA" w:rsidRPr="004D0A3E" w:rsidRDefault="0024052A">
      <w:pPr>
        <w:ind w:left="923"/>
        <w:rPr>
          <w:rFonts w:eastAsia="Arial"/>
          <w:sz w:val="24"/>
          <w:szCs w:val="24"/>
        </w:rPr>
        <w:sectPr w:rsidR="00B317CA" w:rsidRPr="004D0A3E">
          <w:type w:val="continuous"/>
          <w:pgSz w:w="15840" w:h="12240" w:orient="landscape"/>
          <w:pgMar w:top="780" w:right="580" w:bottom="280" w:left="1060" w:header="720" w:footer="720" w:gutter="0"/>
          <w:cols w:num="5" w:space="720" w:equalWidth="0">
            <w:col w:w="3234" w:space="960"/>
            <w:col w:w="759" w:space="2317"/>
            <w:col w:w="704" w:space="378"/>
            <w:col w:w="1138" w:space="1451"/>
            <w:col w:w="3259"/>
          </w:cols>
        </w:sectPr>
      </w:pPr>
      <w:proofErr w:type="spellStart"/>
      <w:r w:rsidRPr="004D0A3E">
        <w:rPr>
          <w:rFonts w:eastAsia="Arial"/>
          <w:w w:val="101"/>
          <w:sz w:val="24"/>
          <w:szCs w:val="24"/>
        </w:rPr>
        <w:t>MemtoReg</w:t>
      </w:r>
      <w:proofErr w:type="spellEnd"/>
    </w:p>
    <w:p w14:paraId="1FEB07D3" w14:textId="77777777" w:rsidR="00B317CA" w:rsidRPr="004D0A3E" w:rsidRDefault="00B317CA">
      <w:pPr>
        <w:spacing w:before="3" w:line="100" w:lineRule="exact"/>
        <w:rPr>
          <w:sz w:val="24"/>
          <w:szCs w:val="24"/>
        </w:rPr>
      </w:pPr>
    </w:p>
    <w:p w14:paraId="1697FB67" w14:textId="77777777" w:rsidR="00B317CA" w:rsidRPr="004D0A3E" w:rsidRDefault="00B317CA">
      <w:pPr>
        <w:spacing w:line="200" w:lineRule="exact"/>
        <w:rPr>
          <w:sz w:val="24"/>
          <w:szCs w:val="24"/>
        </w:rPr>
      </w:pPr>
    </w:p>
    <w:p w14:paraId="5F945869" w14:textId="77777777" w:rsidR="00B317CA" w:rsidRPr="004D0A3E" w:rsidRDefault="0024052A">
      <w:pPr>
        <w:spacing w:line="200" w:lineRule="exact"/>
        <w:jc w:val="right"/>
        <w:rPr>
          <w:rFonts w:eastAsia="Arial"/>
          <w:sz w:val="24"/>
          <w:szCs w:val="24"/>
        </w:rPr>
      </w:pPr>
      <w:r w:rsidRPr="004D0A3E">
        <w:rPr>
          <w:rFonts w:eastAsia="Arial"/>
          <w:spacing w:val="-5"/>
          <w:w w:val="101"/>
          <w:position w:val="-9"/>
          <w:sz w:val="24"/>
          <w:szCs w:val="24"/>
        </w:rPr>
        <w:t>W</w:t>
      </w:r>
      <w:r w:rsidRPr="004D0A3E">
        <w:rPr>
          <w:rFonts w:eastAsia="Arial"/>
          <w:w w:val="101"/>
          <w:position w:val="-9"/>
          <w:sz w:val="24"/>
          <w:szCs w:val="24"/>
        </w:rPr>
        <w:t>rite</w:t>
      </w:r>
    </w:p>
    <w:p w14:paraId="5910A49C" w14:textId="77777777" w:rsidR="00B317CA" w:rsidRPr="004D0A3E" w:rsidRDefault="0024052A">
      <w:pPr>
        <w:spacing w:before="46"/>
        <w:ind w:right="-61"/>
        <w:rPr>
          <w:rFonts w:eastAsia="Arial"/>
          <w:sz w:val="24"/>
          <w:szCs w:val="24"/>
        </w:rPr>
      </w:pPr>
      <w:r w:rsidRPr="004D0A3E">
        <w:rPr>
          <w:sz w:val="24"/>
          <w:szCs w:val="24"/>
        </w:rPr>
        <w:br w:type="column"/>
      </w:r>
      <w:r w:rsidRPr="004D0A3E">
        <w:rPr>
          <w:rFonts w:eastAsia="Arial"/>
          <w:b/>
          <w:w w:val="101"/>
          <w:sz w:val="24"/>
          <w:szCs w:val="24"/>
        </w:rPr>
        <w:t>Registers</w:t>
      </w:r>
    </w:p>
    <w:p w14:paraId="6E87E729" w14:textId="77777777" w:rsidR="00B317CA" w:rsidRPr="004D0A3E" w:rsidRDefault="0024052A">
      <w:pPr>
        <w:spacing w:before="8" w:line="140" w:lineRule="exact"/>
        <w:rPr>
          <w:sz w:val="24"/>
          <w:szCs w:val="24"/>
        </w:rPr>
      </w:pPr>
      <w:r w:rsidRPr="004D0A3E">
        <w:rPr>
          <w:sz w:val="24"/>
          <w:szCs w:val="24"/>
        </w:rPr>
        <w:br w:type="column"/>
      </w:r>
    </w:p>
    <w:p w14:paraId="6EBBFEB6" w14:textId="77777777" w:rsidR="00B317CA" w:rsidRPr="004D0A3E" w:rsidRDefault="0024052A">
      <w:pPr>
        <w:ind w:right="-61"/>
        <w:rPr>
          <w:rFonts w:eastAsia="Arial"/>
          <w:sz w:val="24"/>
          <w:szCs w:val="24"/>
        </w:rPr>
      </w:pPr>
      <w:r w:rsidRPr="004D0A3E">
        <w:rPr>
          <w:sz w:val="24"/>
          <w:szCs w:val="24"/>
        </w:rPr>
        <w:pict w14:anchorId="285DEFB4">
          <v:shape id="_x0000_s1363" type="#_x0000_t202" style="position:absolute;margin-left:314.8pt;margin-top:-21.5pt;width:61.5pt;height:43.1pt;z-index:-1750;mso-position-horizontal-relative:page" filled="f" stroked="f">
            <v:textbox inset="0,0,0,0">
              <w:txbxContent>
                <w:p w14:paraId="110D9111" w14:textId="77777777" w:rsidR="00B317CA" w:rsidRDefault="0024052A">
                  <w:pPr>
                    <w:spacing w:before="61"/>
                    <w:ind w:left="-61" w:right="290"/>
                    <w:jc w:val="right"/>
                    <w:rPr>
                      <w:rFonts w:ascii="Arial" w:eastAsia="Arial" w:hAnsi="Arial" w:cs="Arial"/>
                      <w:sz w:val="27"/>
                      <w:szCs w:val="27"/>
                    </w:rPr>
                  </w:pPr>
                  <w:proofErr w:type="spellStart"/>
                  <w:r>
                    <w:rPr>
                      <w:rFonts w:ascii="Arial" w:eastAsia="Arial" w:hAnsi="Arial" w:cs="Arial"/>
                      <w:color w:val="00AFEE"/>
                      <w:w w:val="101"/>
                      <w:sz w:val="27"/>
                      <w:szCs w:val="27"/>
                    </w:rPr>
                    <w:t>ALUSrc</w:t>
                  </w:r>
                  <w:proofErr w:type="spellEnd"/>
                </w:p>
                <w:p w14:paraId="5082F87D" w14:textId="77777777" w:rsidR="00B317CA" w:rsidRDefault="00B317CA">
                  <w:pPr>
                    <w:spacing w:before="10" w:line="160" w:lineRule="exact"/>
                    <w:rPr>
                      <w:sz w:val="16"/>
                      <w:szCs w:val="16"/>
                    </w:rPr>
                  </w:pPr>
                </w:p>
                <w:p w14:paraId="4B83BFE8" w14:textId="77777777" w:rsidR="00B317CA" w:rsidRDefault="0024052A">
                  <w:pPr>
                    <w:ind w:right="192"/>
                    <w:jc w:val="right"/>
                    <w:rPr>
                      <w:rFonts w:ascii="Arial" w:eastAsia="Arial" w:hAnsi="Arial" w:cs="Arial"/>
                      <w:sz w:val="27"/>
                      <w:szCs w:val="27"/>
                    </w:rPr>
                  </w:pPr>
                  <w:r>
                    <w:rPr>
                      <w:rFonts w:ascii="Arial" w:eastAsia="Arial" w:hAnsi="Arial" w:cs="Arial"/>
                      <w:color w:val="363435"/>
                      <w:w w:val="101"/>
                      <w:sz w:val="27"/>
                      <w:szCs w:val="27"/>
                    </w:rPr>
                    <w:t>0</w:t>
                  </w:r>
                </w:p>
              </w:txbxContent>
            </v:textbox>
            <w10:wrap anchorx="page"/>
          </v:shape>
        </w:pict>
      </w:r>
      <w:r w:rsidRPr="004D0A3E">
        <w:rPr>
          <w:rFonts w:eastAsia="Arial"/>
          <w:w w:val="101"/>
          <w:sz w:val="24"/>
          <w:szCs w:val="24"/>
        </w:rPr>
        <w:t>Read</w:t>
      </w:r>
    </w:p>
    <w:p w14:paraId="3D277ED5" w14:textId="77777777" w:rsidR="00B317CA" w:rsidRPr="004D0A3E" w:rsidRDefault="0024052A">
      <w:pPr>
        <w:spacing w:before="17" w:line="200" w:lineRule="exact"/>
        <w:rPr>
          <w:sz w:val="24"/>
          <w:szCs w:val="24"/>
        </w:rPr>
      </w:pPr>
      <w:r w:rsidRPr="004D0A3E">
        <w:rPr>
          <w:sz w:val="24"/>
          <w:szCs w:val="24"/>
        </w:rPr>
        <w:br w:type="column"/>
      </w:r>
    </w:p>
    <w:p w14:paraId="2F398ED1" w14:textId="77777777" w:rsidR="00B317CA" w:rsidRPr="004D0A3E" w:rsidRDefault="0024052A">
      <w:pPr>
        <w:spacing w:line="280" w:lineRule="exact"/>
        <w:ind w:right="-61"/>
        <w:rPr>
          <w:rFonts w:eastAsia="Arial"/>
          <w:sz w:val="24"/>
          <w:szCs w:val="24"/>
        </w:rPr>
      </w:pPr>
      <w:r w:rsidRPr="004D0A3E">
        <w:rPr>
          <w:rFonts w:eastAsia="Arial"/>
          <w:w w:val="101"/>
          <w:position w:val="-2"/>
          <w:sz w:val="24"/>
          <w:szCs w:val="24"/>
        </w:rPr>
        <w:t>Address</w:t>
      </w:r>
    </w:p>
    <w:p w14:paraId="4E28AECF" w14:textId="77777777" w:rsidR="00B317CA" w:rsidRPr="004D0A3E" w:rsidRDefault="0024052A">
      <w:pPr>
        <w:spacing w:before="53" w:line="400" w:lineRule="exact"/>
        <w:rPr>
          <w:rFonts w:eastAsia="Arial"/>
          <w:sz w:val="24"/>
          <w:szCs w:val="24"/>
        </w:rPr>
      </w:pPr>
      <w:r w:rsidRPr="004D0A3E">
        <w:rPr>
          <w:sz w:val="24"/>
          <w:szCs w:val="24"/>
        </w:rPr>
        <w:br w:type="column"/>
      </w:r>
      <w:r w:rsidRPr="004D0A3E">
        <w:rPr>
          <w:rFonts w:eastAsia="Arial"/>
          <w:position w:val="7"/>
          <w:sz w:val="24"/>
          <w:szCs w:val="24"/>
        </w:rPr>
        <w:t xml:space="preserve">Read          </w:t>
      </w:r>
      <w:r w:rsidRPr="004D0A3E">
        <w:rPr>
          <w:rFonts w:eastAsia="Arial"/>
          <w:spacing w:val="15"/>
          <w:position w:val="7"/>
          <w:sz w:val="24"/>
          <w:szCs w:val="24"/>
        </w:rPr>
        <w:t xml:space="preserve"> </w:t>
      </w:r>
      <w:r w:rsidRPr="004D0A3E">
        <w:rPr>
          <w:rFonts w:eastAsia="Arial"/>
          <w:w w:val="101"/>
          <w:position w:val="-8"/>
          <w:sz w:val="24"/>
          <w:szCs w:val="24"/>
        </w:rPr>
        <w:t>1</w:t>
      </w:r>
    </w:p>
    <w:p w14:paraId="09C70E99" w14:textId="77777777" w:rsidR="00B317CA" w:rsidRPr="004D0A3E" w:rsidRDefault="0024052A">
      <w:pPr>
        <w:spacing w:line="40" w:lineRule="exact"/>
        <w:ind w:left="121"/>
        <w:rPr>
          <w:rFonts w:eastAsia="Arial"/>
          <w:sz w:val="24"/>
          <w:szCs w:val="24"/>
        </w:rPr>
        <w:sectPr w:rsidR="00B317CA" w:rsidRPr="004D0A3E">
          <w:type w:val="continuous"/>
          <w:pgSz w:w="15840" w:h="12240" w:orient="landscape"/>
          <w:pgMar w:top="780" w:right="580" w:bottom="280" w:left="1060" w:header="720" w:footer="720" w:gutter="0"/>
          <w:cols w:num="5" w:space="720" w:equalWidth="0">
            <w:col w:w="2728" w:space="150"/>
            <w:col w:w="1243" w:space="179"/>
            <w:col w:w="652" w:space="4493"/>
            <w:col w:w="1001" w:space="437"/>
            <w:col w:w="3317"/>
          </w:cols>
        </w:sectPr>
      </w:pPr>
      <w:r w:rsidRPr="004D0A3E">
        <w:rPr>
          <w:rFonts w:eastAsia="Arial"/>
          <w:w w:val="101"/>
          <w:position w:val="-11"/>
          <w:sz w:val="24"/>
          <w:szCs w:val="24"/>
        </w:rPr>
        <w:t>data</w:t>
      </w:r>
    </w:p>
    <w:p w14:paraId="3487BD6D" w14:textId="06F81387" w:rsidR="00B317CA" w:rsidRPr="004D0A3E" w:rsidRDefault="0024052A">
      <w:pPr>
        <w:spacing w:before="99"/>
        <w:ind w:left="2097"/>
        <w:rPr>
          <w:rFonts w:eastAsia="Arial"/>
          <w:sz w:val="24"/>
          <w:szCs w:val="24"/>
        </w:rPr>
      </w:pPr>
      <w:r w:rsidRPr="004D0A3E">
        <w:rPr>
          <w:sz w:val="24"/>
          <w:szCs w:val="24"/>
        </w:rPr>
        <w:pict w14:anchorId="36C1973F">
          <v:group id="_x0000_s1359" style="position:absolute;left:0;text-align:left;margin-left:388.1pt;margin-top:107.25pt;width:383.6pt;height:96.4pt;z-index:-1744;mso-position-horizontal-relative:page;mso-position-vertical-relative:page" coordorigin="7762,2145" coordsize="7672,1928">
            <v:shape id="_x0000_s1362" type="#_x0000_t75" style="position:absolute;left:7922;top:2145;width:7511;height:1928">
              <v:imagedata r:id="rId9" o:title=""/>
            </v:shape>
            <v:shape id="_x0000_s1361" type="#_x0000_t75" style="position:absolute;left:7762;top:2698;width:7651;height:802">
              <v:imagedata r:id="rId36" o:title=""/>
            </v:shape>
            <v:shape id="_x0000_s1360" style="position:absolute;left:7833;top:2731;width:7511;height:660" coordorigin="7833,2731" coordsize="7511,660" path="m7833,2841r,440l7834,3298r29,59l7920,3388r23,3l15234,3391r59,-18l15335,3324r9,-43l15344,2841r-17,-59l15278,2740r-44,-9l7943,2731r-59,17l7842,2797r-9,44xe" fillcolor="yellow" stroked="f">
              <v:path arrowok="t"/>
            </v:shape>
            <w10:wrap anchorx="page" anchory="page"/>
          </v:group>
        </w:pict>
      </w:r>
      <w:r w:rsidRPr="004D0A3E">
        <w:rPr>
          <w:sz w:val="24"/>
          <w:szCs w:val="24"/>
        </w:rPr>
        <w:pict w14:anchorId="3BD410F9">
          <v:group id="_x0000_s1270" style="position:absolute;left:0;text-align:left;margin-left:41.3pt;margin-top:224.3pt;width:662.95pt;height:324.9pt;z-index:-1745;mso-position-horizontal-relative:page;mso-position-vertical-relative:page" coordorigin="826,4486" coordsize="13259,6498">
            <v:shape id="_x0000_s1358" style="position:absolute;left:8002;top:5053;width:1717;height:2455" coordorigin="8002,5053" coordsize="1717,2455" path="m8257,6259r-255,325l8002,7509,9719,6831r,-1156l8002,5053r,881l8257,6259xe" fillcolor="#fdfdfd" stroked="f">
              <v:path arrowok="t"/>
            </v:shape>
            <v:shape id="_x0000_s1357" style="position:absolute;left:8002;top:5053;width:1717;height:2455" coordorigin="8002,5053" coordsize="1717,2455" path="m8002,5053r,881l8257,6259r-255,325l8002,7509,9719,6831r,-1156l8002,5053xe" filled="f" strokecolor="#363435" strokeweight=".30128mm">
              <v:path arrowok="t"/>
            </v:shape>
            <v:shape id="_x0000_s1356" style="position:absolute;left:3036;top:4495;width:3089;height:3572" coordorigin="3036,4495" coordsize="3089,3572" path="m3036,8067r3089,l6125,4495r-3089,l3036,8067xe" fillcolor="#fdfdfd" stroked="f">
              <v:path arrowok="t"/>
            </v:shape>
            <v:shape id="_x0000_s1355" style="position:absolute;left:3036;top:4495;width:3089;height:3572" coordorigin="3036,4495" coordsize="3089,3572" path="m3036,8067r3089,l6125,4495r-3089,l3036,8067xe" filled="f" strokecolor="#363435" strokeweight=".30147mm">
              <v:path arrowok="t"/>
            </v:shape>
            <v:shape id="_x0000_s1354" style="position:absolute;left:6125;top:5388;width:1732;height:0" coordorigin="6125,5388" coordsize="1732,0" path="m6125,5388r1733,e" filled="f" strokecolor="#363435" strokeweight=".45381mm">
              <v:path arrowok="t"/>
            </v:shape>
            <v:shape id="_x0000_s1353" style="position:absolute;left:7822;top:5334;width:180;height:108" coordorigin="7822,5334" coordsize="180,108" path="m7832,5438r17,-7l7871,5423r23,-8l7908,5410r23,-6l7952,5398r20,-5l7990,5390r12,-2l7987,5386r-18,-4l7949,5377r-22,-5l7908,5366r-21,-7l7868,5352r-18,-6l7833,5339r-11,-5l7822,5442r10,-4xe" fillcolor="#363435" stroked="f">
              <v:path arrowok="t"/>
            </v:shape>
            <v:shape id="_x0000_s1352" style="position:absolute;left:7596;top:7046;width:262;height:0" coordorigin="7596,7046" coordsize="262,0" path="m7596,7046r262,e" filled="f" strokecolor="#363435" strokeweight=".45381mm">
              <v:path arrowok="t"/>
            </v:shape>
            <v:shape id="_x0000_s1351" style="position:absolute;left:7822;top:6992;width:180;height:108" coordorigin="7822,6992" coordsize="180,108" path="m7832,7096r17,-7l7871,7081r23,-8l7908,7068r23,-6l7952,7056r20,-4l7990,7048r12,-2l7987,7044r-18,-4l7949,7036r-22,-6l7908,7024r-21,-7l7868,7011r-18,-7l7833,6997r-11,-5l7822,7100r10,-4xe" fillcolor="#363435" stroked="f">
              <v:path arrowok="t"/>
            </v:shape>
            <v:shape id="_x0000_s1350" style="position:absolute;left:9719;top:5879;width:264;height:0" coordorigin="9719,5879" coordsize="264,0" path="m9719,5879r265,e" filled="f" strokecolor="#363435" strokeweight=".30253mm">
              <v:path arrowok="t"/>
            </v:shape>
            <v:shape id="_x0000_s1349" style="position:absolute;left:9947;top:5825;width:180;height:108" coordorigin="9947,5825" coordsize="180,108" path="m9958,5929r17,-7l9996,5914r24,-8l10034,5901r23,-6l10078,5889r20,-4l10115,5881r13,-2l10113,5877r-18,-4l10075,5869r-22,-6l10034,5857r-22,-7l9994,5844r-18,-7l9958,5830r-11,-5l9947,5933r11,-4xe" fillcolor="#363435" stroked="f">
              <v:path arrowok="t"/>
            </v:shape>
            <v:shape id="_x0000_s1348" style="position:absolute;left:9719;top:6542;width:204;height:0" coordorigin="9719,6542" coordsize="204,0" path="m9719,6542r204,e" filled="f" strokecolor="#363435" strokeweight=".45381mm">
              <v:path arrowok="t"/>
            </v:shape>
            <v:shape id="_x0000_s1347" style="position:absolute;left:9936;top:6542;width:236;height:0" coordorigin="9936,6542" coordsize="236,0" path="m9936,6542r236,e" filled="f" strokecolor="#363435" strokeweight=".45381mm">
              <v:path arrowok="t"/>
            </v:shape>
            <v:shape id="_x0000_s1346" style="position:absolute;left:10136;top:6488;width:180;height:108" coordorigin="10136,6488" coordsize="180,108" path="m10146,6592r17,-7l10185,6577r23,-8l10222,6564r23,-6l10267,6552r19,-4l10304,6544r12,-2l10301,6540r-18,-4l10263,6532r-22,-6l10222,6520r-21,-7l10182,6507r-18,-7l10147,6493r-11,-5l10136,6596r10,-4xe" fillcolor="#363435" stroked="f">
              <v:path arrowok="t"/>
            </v:shape>
            <v:shape id="_x0000_s1345" style="position:absolute;left:6125;top:6628;width:826;height:0" coordorigin="6125,6628" coordsize="826,0" path="m6125,6628r827,e" filled="f" strokecolor="#363435" strokeweight=".45381mm">
              <v:path arrowok="t"/>
            </v:shape>
            <v:shape id="_x0000_s1344" style="position:absolute;left:6915;top:6574;width:180;height:108" coordorigin="6915,6574" coordsize="180,108" path="m6926,6678r17,-7l6964,6663r24,-8l7002,6650r23,-6l7046,6638r20,-4l7083,6630r13,-2l7081,6626r-18,-4l7043,6618r-22,-6l7002,6606r-22,-7l6961,6593r-17,-7l6926,6579r-11,-5l6915,6682r11,-4xe" fillcolor="#363435" stroked="f">
              <v:path arrowok="t"/>
            </v:shape>
            <v:shape id="_x0000_s1343" style="position:absolute;left:4567;top:8067;width:0;height:495" coordorigin="4567,8067" coordsize="0,495" path="m4567,8067r,495e" filled="f" strokecolor="#00afee" strokeweight=".30067mm">
              <v:path arrowok="t"/>
            </v:shape>
            <v:shape id="_x0000_s1342" style="position:absolute;left:8538;top:4920;width:247;height:262" coordorigin="8538,4920" coordsize="247,262" path="m8538,4920r247,262e" filled="f" strokecolor="#00afee" strokeweight=".30156mm">
              <v:path arrowok="t"/>
            </v:shape>
            <v:shape id="_x0000_s1341" style="position:absolute;left:8662;top:4752;width:0;height:540" coordorigin="8662,4752" coordsize="0,540" path="m8662,5292r,-540e" filled="f" strokecolor="#00afee" strokeweight=".45103mm">
              <v:path arrowok="t"/>
            </v:shape>
            <v:shape id="_x0000_s1340" style="position:absolute;left:2408;top:4943;width:2101;height:4537" coordorigin="2408,4943" coordsize="2101,4537" path="m4509,9480r-2101,l2408,4943r483,e" filled="f" strokecolor="#363435" strokeweight=".4515mm">
              <v:path arrowok="t"/>
            </v:shape>
            <v:shape id="_x0000_s1339" style="position:absolute;left:2855;top:4889;width:180;height:108" coordorigin="2855,4889" coordsize="180,108" path="m2866,4993r17,-7l2904,4978r24,-8l2942,4965r23,-6l2986,4953r20,-5l3023,4945r13,-2l3020,4941r-17,-4l2983,4932r-22,-5l2942,4921r-22,-7l2901,4907r-17,-6l2866,4894r-11,-5l2855,4997r11,-4xe" fillcolor="#363435" stroked="f">
              <v:path arrowok="t"/>
            </v:shape>
            <v:shape id="_x0000_s1338" style="position:absolute;left:4473;top:9426;width:180;height:108" coordorigin="4473,9426" coordsize="180,108" path="m4484,9529r17,-6l4522,9515r23,-8l4559,9502r23,-7l4604,9490r19,-5l4641,9482r12,-2l4638,9478r-18,-4l4600,9469r-22,-6l4559,9458r-21,-7l4519,9444r-18,-7l4484,9430r-11,-4l4473,9534r11,-5xe" fillcolor="#363435" stroked="f">
              <v:path arrowok="t"/>
            </v:shape>
            <v:shape id="_x0000_s1337" style="position:absolute;left:4653;top:8313;width:1181;height:2334" coordorigin="4653,8313" coordsize="1181,2334" path="m5834,9480r-2,-96l5827,9291r-10,-92l5804,9111r-16,-85l5768,8944r-22,-79l5720,8791r-28,-71l5661,8655r-33,-61l5593,8538r-38,-50l5474,8405r-88,-58l5292,8317r-48,-4l5195,8317r-93,30l5014,8405r-81,83l4895,8538r-35,56l4826,8655r-30,65l4767,8791r-25,74l4719,8944r-19,82l4684,9111r-13,88l4661,9291r-6,93l4653,9480r2,96l4661,9669r10,91l4684,9849r16,85l4719,10016r23,79l4767,10169r29,71l4826,10305r34,61l4895,10422r38,50l5014,10555r88,58l5195,10643r49,4l5292,10643r94,-30l5474,10555r81,-83l5593,10422r35,-56l5661,10305r31,-65l5720,10169r26,-74l5768,10016r20,-82l5804,9849r13,-89l5827,9669r5,-93l5834,9480xe" fillcolor="#fdfdfd" stroked="f">
              <v:path arrowok="t"/>
            </v:shape>
            <v:shape id="_x0000_s1336" style="position:absolute;left:4653;top:8313;width:1181;height:2334" coordorigin="4653,8313" coordsize="1181,2334" path="m5834,9480r-2,96l5827,9669r-10,91l5804,9849r-16,85l5768,10016r-22,79l5720,10169r-28,71l5661,10305r-33,61l5593,10422r-38,50l5474,10555r-88,58l5292,10643r-48,4l5195,10643r-93,-30l5014,10555r-81,-83l4895,10422r-35,-56l4826,10305r-30,-65l4767,10169r-25,-74l4719,10016r-19,-82l4684,9849r-13,-89l4661,9669r-6,-93l4653,9480r2,-96l4661,9291r10,-92l4684,9111r16,-85l4719,8944r23,-79l4767,8791r29,-71l4826,8655r34,-61l4895,8538r38,-50l5014,8405r88,-58l5195,8317r49,-4l5292,8317r94,30l5474,8405r81,83l5593,8538r35,56l5661,8655r31,65l5720,8791r26,74l5768,8944r20,82l5804,9111r13,88l5827,9291r5,93l5834,9480xe" filled="f" strokecolor="#363435" strokeweight=".30106mm">
              <v:path arrowok="t"/>
            </v:shape>
            <v:shape id="_x0000_s1335" style="position:absolute;left:4067;top:9349;width:247;height:262" coordorigin="4067,9349" coordsize="247,262" path="m4067,9349r247,262e" filled="f" strokecolor="#363435" strokeweight=".30156mm">
              <v:path arrowok="t"/>
            </v:shape>
            <v:shape id="_x0000_s1334" style="position:absolute;left:6913;top:7516;width:180;height:108" coordorigin="6913,7516" coordsize="180,108" path="m6923,7620r17,-7l6962,7605r23,-8l6999,7592r23,-6l7044,7580r19,-5l7081,7572r12,-2l7078,7568r-18,-4l7040,7559r-22,-5l6999,7548r-21,-7l6959,7534r-18,-7l6924,7520r-11,-4l6913,7624r10,-4xe" fillcolor="#363435" stroked="f">
              <v:path arrowok="t"/>
            </v:shape>
            <v:shape id="_x0000_s1333" style="position:absolute;left:5834;top:7570;width:1114;height:1910" coordorigin="5834,7570" coordsize="1114,1910" path="m5834,9480r732,l6568,7570r381,e" filled="f" strokecolor="#363435" strokeweight=".45172mm">
              <v:path arrowok="t"/>
            </v:shape>
            <v:shape id="_x0000_s1332" style="position:absolute;left:6090;top:9349;width:247;height:262" coordorigin="6090,9349" coordsize="247,262" path="m6090,9349r247,262e" filled="f" strokecolor="#363435" strokeweight=".30156mm">
              <v:path arrowok="t"/>
            </v:shape>
            <v:shape id="_x0000_s1331" style="position:absolute;left:2408;top:5835;width:484;height:0" coordorigin="2408,5835" coordsize="484,0" path="m2408,5835r483,e" filled="f" strokecolor="#363435" strokeweight=".45381mm">
              <v:path arrowok="t"/>
            </v:shape>
            <v:shape id="_x0000_s1330" style="position:absolute;left:2855;top:5781;width:180;height:108" coordorigin="2855,5781" coordsize="180,108" path="m2866,5884r17,-7l2904,5869r24,-8l2942,5857r23,-7l2986,5844r20,-4l3023,5837r13,-2l3020,5832r-17,-3l2983,5824r-22,-6l2942,5813r-22,-7l2901,5799r-17,-7l2866,5785r-11,-4l2855,5889r11,-5xe" fillcolor="#363435" stroked="f">
              <v:path arrowok="t"/>
            </v:shape>
            <v:shape id="_x0000_s1329" style="position:absolute;left:2408;top:6728;width:484;height:0" coordorigin="2408,6728" coordsize="484,0" path="m2408,6728r483,e" filled="f" strokecolor="#363435" strokeweight=".45381mm">
              <v:path arrowok="t"/>
            </v:shape>
            <v:shape id="_x0000_s1328" style="position:absolute;left:2855;top:6674;width:180;height:108" coordorigin="2855,6674" coordsize="180,108" path="m2866,6777r17,-7l2904,6762r24,-8l2942,6750r23,-7l2986,6738r20,-5l3023,6730r13,-2l3020,6725r-17,-3l2983,6717r-22,-6l2942,6706r-22,-7l2901,6692r-17,-7l2866,6678r-11,-4l2855,6782r11,-5xe" fillcolor="#363435" stroked="f">
              <v:path arrowok="t"/>
            </v:shape>
            <v:shape id="_x0000_s1327" style="position:absolute;left:11848;top:8830;width:0;height:564" coordorigin="11848,8830" coordsize="0,564" path="m11848,8830r,564e" filled="f" strokecolor="#00afee" strokeweight=".30067mm">
              <v:path arrowok="t"/>
            </v:shape>
            <v:shape id="_x0000_s1326" style="position:absolute;left:2634;top:7094;width:11438;height:3877" coordorigin="2634,7094" coordsize="11438,3877" path="m2891,7621r-257,l2634,10971r11438,l14072,7094r-232,e" filled="f" strokecolor="#363435" strokeweight=".4535mm">
              <v:path arrowok="t"/>
            </v:shape>
            <v:shape id="_x0000_s1325" style="position:absolute;left:2855;top:7567;width:180;height:108" coordorigin="2855,7567" coordsize="180,108" path="m2866,7670r17,-7l2904,7655r24,-8l2942,7643r23,-7l2986,7631r20,-5l3023,7623r13,-2l3020,7618r-17,-3l2983,7610r-22,-6l2942,7599r-22,-7l2901,7585r-17,-7l2866,7571r-11,-4l2855,7675r11,-5xe" fillcolor="#363435" stroked="f">
              <v:path arrowok="t"/>
            </v:shape>
            <v:shape id="_x0000_s1324" style="position:absolute;left:1008;top:6216;width:1400;height:0" coordorigin="1008,6216" coordsize="1400,0" path="m2408,6216r-1400,e" filled="f" strokecolor="#363435" strokeweight=".45381mm">
              <v:path arrowok="t"/>
            </v:shape>
            <v:shape id="_x0000_s1323" style="position:absolute;left:7346;top:5859;width:0;height:495" coordorigin="7346,5859" coordsize="0,495" path="m7346,5859r,495e" filled="f" strokecolor="#00afee" strokeweight=".30067mm">
              <v:path arrowok="t"/>
            </v:shape>
            <v:shape id="_x0000_s1322" style="position:absolute;left:7096;top:6354;width:500;height:1491" coordorigin="7096,6354" coordsize="500,1491" path="m7596,7570r,-942l7596,6615r-12,-70l7558,6483r-40,-53l7468,6389r-58,-26l7346,6354r-13,l7270,6367r-57,29l7165,6439r-37,55l7104,6558r-8,70l7096,7570r6,61l7124,7696r35,56l7206,7797r55,31l7324,7843r22,2l7358,7844r64,-12l7478,7802r49,-43l7564,7705r23,-64l7596,7570xe" fillcolor="#fdfdfd" stroked="f">
              <v:path arrowok="t"/>
            </v:shape>
            <v:shape id="_x0000_s1321" style="position:absolute;left:7096;top:6354;width:500;height:1491" coordorigin="7096,6354" coordsize="500,1491" path="m7596,7570r-9,71l7564,7705r-37,54l7478,7802r-56,30l7358,7844r-12,1l7324,7843r-63,-15l7206,7797r-47,-45l7124,7696r-22,-65l7096,7570r,-942l7104,6558r24,-64l7165,6439r48,-43l7270,6367r63,-13l7346,6354r22,1l7430,6370r56,31l7533,6446r35,57l7590,6568r6,60l7596,7570xe" filled="f" strokecolor="#363435" strokeweight=".30086mm">
              <v:path arrowok="t"/>
            </v:shape>
            <v:shape id="_x0000_s1320" style="position:absolute;left:12743;top:6542;width:452;height:0" coordorigin="12743,6542" coordsize="452,0" path="m12743,6542r452,e" filled="f" strokecolor="#363435" strokeweight=".45381mm">
              <v:path arrowok="t"/>
            </v:shape>
            <v:shape id="_x0000_s1319" style="position:absolute;left:13159;top:6488;width:180;height:108" coordorigin="13159,6488" coordsize="180,108" path="m13170,6592r17,-7l13208,6577r23,-8l13246,6564r22,-6l13290,6552r20,-5l13327,6544r13,-2l13324,6540r-18,-4l13286,6532r-21,-6l13246,6520r-22,-7l13205,6506r-17,-6l13170,6493r-11,-5l13159,6596r11,-4xe" fillcolor="#363435" stroked="f">
              <v:path arrowok="t"/>
            </v:shape>
            <v:shape id="_x0000_s1318" style="position:absolute;left:13590;top:5972;width:0;height:314" coordorigin="13590,5972" coordsize="0,314" path="m13590,5972r,314e" filled="f" strokecolor="#00afee" strokeweight=".30067mm">
              <v:path arrowok="t"/>
            </v:shape>
            <v:shape id="_x0000_s1317" style="position:absolute;left:13340;top:6286;width:500;height:1491" coordorigin="13340,6286" coordsize="500,1491" path="m13840,7502r,-942l13839,6547r-11,-70l13801,6415r-39,-53l13712,6322r-58,-27l13590,6286r-13,l13514,6299r-57,29l13409,6371r-37,55l13348,6490r-8,70l13340,7502r6,61l13368,7628r35,56l13449,7729r56,31l13568,7776r22,1l13602,7776r63,-12l13722,7735r48,-44l13807,7637r24,-64l13840,7502xe" fillcolor="#fdfdfd" stroked="f">
              <v:path arrowok="t"/>
            </v:shape>
            <v:shape id="_x0000_s1316" style="position:absolute;left:13340;top:6286;width:500;height:1491" coordorigin="13340,6286" coordsize="500,1491" path="m13840,7502r-9,71l13807,7637r-37,54l13722,7735r-57,29l13602,7776r-12,1l13568,7776r-63,-16l13449,7729r-46,-45l13368,7628r-22,-65l13340,7502r,-942l13348,6490r24,-64l13409,6371r48,-43l13514,6299r63,-13l13590,6286r22,1l13674,6302r56,32l13776,6379r36,56l13833,6500r7,60l13840,7502xe" filled="f" strokecolor="#363435" strokeweight=".30086mm">
              <v:path arrowok="t"/>
            </v:shape>
            <v:shape id="_x0000_s1315" style="position:absolute;left:9925;top:6542;width:3273;height:2482" coordorigin="9925,6542" coordsize="3273,2482" path="m9925,6542r,2483l12902,9025r,-1507l13197,7518e" filled="f" strokecolor="#363435" strokeweight=".45278mm">
              <v:path arrowok="t"/>
            </v:shape>
            <v:shape id="_x0000_s1314" style="position:absolute;left:13161;top:7465;width:180;height:108" coordorigin="13161,7465" coordsize="180,108" path="m13172,7568r17,-7l13210,7553r24,-8l13248,7541r23,-7l13292,7528r20,-4l13329,7521r13,-2l13327,7516r-18,-3l13289,7508r-22,-6l13248,7497r-22,-7l13207,7483r-17,-7l13172,7469r-11,-4l13161,7573r11,-5xe" fillcolor="#363435" stroked="f">
              <v:path arrowok="t"/>
            </v:shape>
            <v:shape id="_x0000_s1313" style="position:absolute;left:6311;top:6628;width:3860;height:1562" coordorigin="6311,6628" coordsize="3860,1562" path="m6311,6628r,1562l10171,8190e" filled="f" strokecolor="#363435" strokeweight=".45342mm">
              <v:path arrowok="t"/>
            </v:shape>
            <v:shape id="_x0000_s1312" style="position:absolute;left:10135;top:8136;width:180;height:108" coordorigin="10135,8136" coordsize="180,108" path="m10145,8239r17,-6l10184,8225r23,-8l10221,8212r23,-7l10265,8200r20,-5l10303,8192r12,-2l10300,8188r-18,-4l10262,8179r-22,-6l10221,8168r-21,-7l10181,8154r-18,-7l10146,8140r-11,-4l10135,8244r10,-5xe" fillcolor="#363435" stroked="f">
              <v:path arrowok="t"/>
            </v:shape>
            <v:shape id="_x0000_s1311" style="position:absolute;left:2344;top:5763;width:136;height:137" coordorigin="2344,5763" coordsize="136,137" path="m2480,5832r-3,-19l2468,5793r-15,-16l2434,5767r-22,-4l2393,5766r-20,9l2358,5790r-11,19l2344,5832r2,19l2356,5870r14,16l2390,5897r22,3l2431,5898r19,-10l2466,5873r10,-19l2480,5832xe" fillcolor="#363435" stroked="f">
              <v:path arrowok="t"/>
            </v:shape>
            <v:shape id="_x0000_s1310" style="position:absolute;left:2344;top:6659;width:136;height:137" coordorigin="2344,6659" coordsize="136,137" path="m2480,6728r-3,-19l2468,6689r-15,-16l2434,6663r-22,-4l2393,6662r-20,9l2358,6686r-11,20l2344,6728r2,19l2356,6767r14,15l2390,6793r22,4l2431,6794r19,-9l2466,6770r10,-20l2480,6728xe" fillcolor="#363435" stroked="f">
              <v:path arrowok="t"/>
            </v:shape>
            <v:shape id="_x0000_s1309" style="position:absolute;left:2344;top:6151;width:136;height:137" coordorigin="2344,6151" coordsize="136,137" path="m2480,6220r-3,-19l2468,6181r-15,-16l2434,6155r-22,-4l2393,6154r-20,9l2358,6178r-11,19l2344,6220r2,19l2356,6259r14,15l2390,6285r22,3l2431,6286r19,-10l2466,6261r10,-19l2480,6220xe" fillcolor="#363435" stroked="f">
              <v:path arrowok="t"/>
            </v:shape>
            <v:shape id="_x0000_s1308" style="position:absolute;left:6248;top:6564;width:136;height:137" coordorigin="6248,6564" coordsize="136,137" path="m6384,6633r-2,-19l6372,6594r-15,-16l6338,6568r-22,-4l6297,6567r-20,9l6262,6591r-11,19l6248,6633r2,19l6260,6671r15,16l6294,6698r22,3l6335,6699r19,-10l6370,6674r10,-19l6384,6633xe" fillcolor="#363435" stroked="f">
              <v:path arrowok="t"/>
            </v:shape>
            <v:shape id="_x0000_s1307" style="position:absolute;left:9855;top:6478;width:136;height:137" coordorigin="9855,6478" coordsize="136,137" path="m9991,6547r-2,-19l9979,6508r-14,-15l9945,6482r-22,-4l9904,6481r-19,9l9869,6505r-10,20l9855,6547r3,19l9867,6586r15,16l9901,6612r22,4l9942,6613r20,-9l9977,6589r11,-20l9991,6547xe" fillcolor="#363435" stroked="f">
              <v:path arrowok="t"/>
            </v:shape>
            <v:shape id="_x0000_s1306" style="position:absolute;left:11848;top:5154;width:0;height:495" coordorigin="11848,5154" coordsize="0,495" path="m11848,5154r,495e" filled="f" strokecolor="#00afee" strokeweight=".30067mm">
              <v:path arrowok="t"/>
            </v:shape>
            <v:shape id="_x0000_s1305" style="position:absolute;left:10315;top:5649;width:2428;height:3181" coordorigin="10315,5649" coordsize="2428,3181" path="m10315,8830r2428,l12743,5649r-2428,l10315,8830xe" filled="f" strokecolor="#363435" strokeweight=".30136mm">
              <v:path arrowok="t"/>
            </v:shape>
            <v:shape id="_x0000_s1304" type="#_x0000_t75" style="position:absolute;left:8525;top:4762;width:331;height:730">
              <v:imagedata r:id="rId31" o:title=""/>
            </v:shape>
            <v:shape id="_x0000_s1303" style="position:absolute;left:8596;top:4794;width:188;height:589" coordorigin="8596,4794" coordsize="188,589" path="m8596,4825r,527l8597,5357r10,19l8628,5383r125,l8758,5383r19,-11l8784,5352r,-527l8784,4820r-11,-19l8753,4794r-125,l8623,4794r-19,11l8596,4825xe" fillcolor="#0431ff" stroked="f">
              <v:path arrowok="t"/>
            </v:shape>
            <v:shape id="_x0000_s1302" type="#_x0000_t75" style="position:absolute;left:7934;top:5294;width:1838;height:2198">
              <v:imagedata r:id="rId32" o:title=""/>
            </v:shape>
            <v:shape id="_x0000_s1301" style="position:absolute;left:8006;top:5328;width:1700;height:2057" coordorigin="8006,5328" coordsize="1700,2057" path="m8006,7384l9705,6973r,-1234l8006,5328r,2056xe" fillcolor="#a6a6a6" stroked="f">
              <v:path arrowok="t"/>
            </v:shape>
            <v:shape id="_x0000_s1300" type="#_x0000_t75" style="position:absolute;left:6048;top:5323;width:2069;height:288">
              <v:imagedata r:id="rId19" o:title=""/>
            </v:shape>
            <v:shape id="_x0000_s1299" style="position:absolute;left:6117;top:5352;width:1931;height:149" coordorigin="6117,5352" coordsize="1931,149" path="m6117,5377r,113l6128,5501r1909,l8048,5490r,-127l8037,5352r-1909,l6117,5363r,14xe" fillcolor="black" stroked="f">
              <v:path arrowok="t"/>
            </v:shape>
            <v:shape id="_x0000_s1298" type="#_x0000_t75" style="position:absolute;left:7469;top:6926;width:648;height:326">
              <v:imagedata r:id="rId21" o:title=""/>
            </v:shape>
            <v:shape id="_x0000_s1297" style="position:absolute;left:7539;top:6957;width:509;height:187" coordorigin="7539,6957" coordsize="509,187" path="m7539,6988r,125l7539,7117r10,19l7570,7144r447,l8021,7144r19,-11l8048,7113r,-125l8048,6984r-11,-19l8017,6957r-447,l7565,6958r-19,10l7539,6988xe" fillcolor="black" stroked="f">
              <v:path arrowok="t"/>
            </v:shape>
            <v:shape id="_x0000_s1296" type="#_x0000_t75" style="position:absolute;left:7195;top:5870;width:331;height:730">
              <v:imagedata r:id="rId22" o:title=""/>
            </v:shape>
            <v:shape id="_x0000_s1295" style="position:absolute;left:7266;top:5903;width:188;height:589" coordorigin="7266,5903" coordsize="188,589" path="m7266,5934r,527l7267,6466r10,18l7298,6492r125,l7428,6492r19,-11l7454,6461r,-527l7454,5929r-10,-19l7423,5903r-125,l7293,5903r-19,11l7266,5934xe" fillcolor="#0431ff" stroked="f">
              <v:path arrowok="t"/>
            </v:shape>
            <v:shape id="_x0000_s1294" type="#_x0000_t75" style="position:absolute;left:2261;top:9365;width:4373;height:341">
              <v:imagedata r:id="rId37" o:title=""/>
            </v:shape>
            <v:shape id="_x0000_s1293" style="position:absolute;left:2331;top:9397;width:4233;height:200" coordorigin="2331,9397" coordsize="4233,200" path="m2331,9431r,133l2332,9572r11,18l2364,9597r4166,l6538,9596r18,-11l6564,9564r,-133l6563,9423r-12,-18l6530,9397r-4166,l2356,9398r-18,12l2331,9431xe" fillcolor="black" stroked="f">
              <v:path arrowok="t"/>
            </v:shape>
            <v:shape id="_x0000_s1292" type="#_x0000_t75" style="position:absolute;left:6360;top:7546;width:365;height:2179">
              <v:imagedata r:id="rId51" o:title=""/>
            </v:shape>
            <v:shape id="_x0000_s1291" style="position:absolute;left:6432;top:7579;width:222;height:2038" coordorigin="6432,7579" coordsize="222,2038" path="m6617,7579r-148,l6455,7581r-17,14l6432,7616r,1964l6435,9594r13,16l6469,9617r148,l6631,9614r17,-13l6654,9580r,-1964l6652,7602r-14,-17l6617,7579xe" fillcolor="black" stroked="f">
              <v:path arrowok="t"/>
            </v:shape>
            <v:shape id="_x0000_s1290" type="#_x0000_t75" style="position:absolute;left:6370;top:7522;width:792;height:283">
              <v:imagedata r:id="rId39" o:title=""/>
            </v:shape>
            <v:shape id="_x0000_s1289" style="position:absolute;left:6439;top:7551;width:651;height:147" coordorigin="6439,7551" coordsize="651,147" path="m7090,7673r,-111l7079,7551r-629,l6439,7562r,125l6450,7698r629,l7090,7687r,-14xe" fillcolor="black" stroked="f">
              <v:path arrowok="t"/>
            </v:shape>
            <v:shape id="_x0000_s1288" type="#_x0000_t75" style="position:absolute;left:826;top:6091;width:1661;height:394">
              <v:imagedata r:id="rId23" o:title=""/>
            </v:shape>
            <v:shape id="_x0000_s1287" style="position:absolute;left:896;top:6120;width:1520;height:256" coordorigin="896,6120" coordsize="1520,256" path="m896,6163r,171l902,6355r15,15l939,6376r1435,l2395,6370r15,-15l2416,6333r,-171l2410,6141r-15,-15l2373,6120r-1435,l917,6126r-15,15l896,6163xe" fillcolor="black" stroked="f">
              <v:path arrowok="t"/>
            </v:shape>
            <v:shape id="_x0000_s1286" type="#_x0000_t75" style="position:absolute;left:2218;top:4829;width:331;height:4858">
              <v:imagedata r:id="rId43" o:title=""/>
            </v:shape>
            <v:shape id="_x0000_s1285" style="position:absolute;left:2288;top:4860;width:191;height:4716" coordorigin="2288,4860" coordsize="191,4716" path="m2448,4860r-128,l2314,4861r-19,10l2288,4892r,4652l2289,9550r10,19l2320,9576r128,l2453,9575r19,-10l2479,9544r,-4652l2479,4886r-11,-19l2448,4860xe" fillcolor="black" stroked="f">
              <v:path arrowok="t"/>
            </v:shape>
            <v:shape id="_x0000_s1284" type="#_x0000_t75" style="position:absolute;left:2261;top:4829;width:864;height:374">
              <v:imagedata r:id="rId25" o:title=""/>
            </v:shape>
            <v:shape id="_x0000_s1283" style="position:absolute;left:2331;top:4860;width:725;height:236" coordorigin="2331,4860" coordsize="725,236" path="m2331,4899r,158l2335,5074r14,16l2370,5096r647,l3034,5092r16,-14l3056,5057r,-158l3052,4882r-14,-16l3017,4860r-647,l2353,4864r-16,14l2331,4899xe" fillcolor="black" stroked="f">
              <v:path arrowok="t"/>
            </v:shape>
            <v:shape id="_x0000_s1282" type="#_x0000_t75" style="position:absolute;left:2318;top:5702;width:840;height:379">
              <v:imagedata r:id="rId52" o:title=""/>
            </v:shape>
            <v:shape id="_x0000_s1281" style="position:absolute;left:2390;top:5731;width:699;height:244" coordorigin="2390,5731" coordsize="699,244" path="m2390,5772r,163l2395,5954r14,15l2431,5975r618,l3068,5971r15,-15l3089,5935r,-163l3085,5753r-15,-16l3049,5731r-618,l2412,5736r-16,15l2390,5772xe" fillcolor="black" stroked="f">
              <v:path arrowok="t"/>
            </v:shape>
            <v:shape id="_x0000_s1280" type="#_x0000_t75" style="position:absolute;left:9557;top:6461;width:864;height:360">
              <v:imagedata r:id="rId40" o:title=""/>
            </v:shape>
            <v:shape id="_x0000_s1279" style="position:absolute;left:9627;top:6492;width:725;height:222" coordorigin="9627,6492" coordsize="725,222" path="m9627,6529r,148l9630,6691r13,17l9664,6714r651,l10329,6712r16,-14l10352,6677r,-148l10349,6515r-13,-16l10315,6492r-651,l9651,6495r-17,13l9627,6529xe" fillcolor="black" stroked="f">
              <v:path arrowok="t"/>
            </v:shape>
            <v:shape id="_x0000_s1278" type="#_x0000_t75" style="position:absolute;left:11659;top:5131;width:326;height:730">
              <v:imagedata r:id="rId53" o:title=""/>
            </v:shape>
            <v:shape id="_x0000_s1277" style="position:absolute;left:11727;top:5164;width:188;height:589" coordorigin="11727,5164" coordsize="188,589" path="m11727,5195r,527l11727,5727r11,18l11758,5753r125,l11888,5753r19,-11l11915,5722r,-527l11914,5190r-10,-19l11883,5164r-125,l11753,5164r-19,10l11727,5195xe" fillcolor="#0431ff" stroked="f">
              <v:path arrowok="t"/>
            </v:shape>
            <v:shape id="_x0000_s1276" type="#_x0000_t75" style="position:absolute;left:6048;top:6538;width:451;height:326">
              <v:imagedata r:id="rId54" o:title=""/>
            </v:shape>
            <v:shape id="_x0000_s1275" style="position:absolute;left:6117;top:6570;width:315;height:183" coordorigin="6117,6570" coordsize="315,183" path="m6117,6601r,122l6118,6727r10,19l6148,6754r253,l6405,6753r19,-10l6432,6723r,-122l6432,6597r-10,-19l6401,6570r-253,l6144,6570r-19,10l6117,6601xe" fillcolor="black" stroked="f">
              <v:path arrowok="t"/>
            </v:shape>
            <v:shape id="_x0000_s1274" type="#_x0000_t75" style="position:absolute;left:6115;top:6629;width:341;height:1738">
              <v:imagedata r:id="rId55" o:title=""/>
            </v:shape>
            <v:shape id="_x0000_s1273" style="position:absolute;left:6183;top:6662;width:204;height:1598" coordorigin="6183,6662" coordsize="204,1598" path="m6354,6662r-136,l6208,6663r-17,12l6183,6696r,1530l6185,8235r12,18l6218,8260r136,l6363,8258r18,-12l6388,8226r,-1530l6387,6687r-13,-18l6354,6662xe" fillcolor="black" stroked="f">
              <v:path arrowok="t"/>
            </v:shape>
            <v:shape id="_x0000_s1272" type="#_x0000_t75" style="position:absolute;left:6086;top:8093;width:4334;height:346">
              <v:imagedata r:id="rId56" o:title=""/>
            </v:shape>
            <v:shape id="_x0000_s1271" style="position:absolute;left:6156;top:8124;width:4196;height:205" coordorigin="6156,8124" coordsize="4196,205" path="m10318,8124r-4128,l6181,8126r-18,12l6156,8158r,137l6157,8304r12,18l6190,8329r4128,l10327,8328r18,-12l10352,8295r,-137l10351,8149r-12,-18l10318,8124xe" fillcolor="black" stroked="f">
              <v:path arrowok="t"/>
            </v:shape>
            <w10:wrap anchorx="page" anchory="page"/>
          </v:group>
        </w:pict>
      </w:r>
      <w:r w:rsidRPr="004D0A3E">
        <w:rPr>
          <w:sz w:val="24"/>
          <w:szCs w:val="24"/>
        </w:rPr>
        <w:pict w14:anchorId="64D5EA33">
          <v:shape id="_x0000_s1266" type="#_x0000_t202" style="position:absolute;left:0;text-align:left;margin-left:50.7pt;margin-top:241.45pt;width:89.95pt;height:242.9pt;z-index:-1747;mso-position-horizontal-relative:page;mso-position-vertical-relative:page" filled="f" stroked="f">
            <v:textbox inset="0,0,0,0">
              <w:txbxContent>
                <w:p w14:paraId="1C5CD2E7" w14:textId="77777777" w:rsidR="00B317CA" w:rsidRDefault="00B317CA">
                  <w:pPr>
                    <w:spacing w:before="4" w:line="100" w:lineRule="exact"/>
                    <w:rPr>
                      <w:sz w:val="10"/>
                      <w:szCs w:val="10"/>
                    </w:rPr>
                  </w:pPr>
                </w:p>
                <w:p w14:paraId="3013A057" w14:textId="77777777" w:rsidR="00B317CA" w:rsidRDefault="00B317CA">
                  <w:pPr>
                    <w:spacing w:line="200" w:lineRule="exact"/>
                  </w:pPr>
                </w:p>
                <w:p w14:paraId="7BFAFAD3" w14:textId="77777777" w:rsidR="00B317CA" w:rsidRDefault="00B317CA">
                  <w:pPr>
                    <w:spacing w:line="200" w:lineRule="exact"/>
                  </w:pPr>
                </w:p>
                <w:p w14:paraId="66756CF5" w14:textId="77777777" w:rsidR="00B317CA" w:rsidRDefault="00B317CA">
                  <w:pPr>
                    <w:spacing w:line="200" w:lineRule="exact"/>
                  </w:pPr>
                </w:p>
                <w:p w14:paraId="41E1DA08" w14:textId="77777777" w:rsidR="00B317CA" w:rsidRDefault="0024052A">
                  <w:pPr>
                    <w:jc w:val="right"/>
                    <w:rPr>
                      <w:sz w:val="30"/>
                      <w:szCs w:val="30"/>
                    </w:rPr>
                  </w:pPr>
                  <w:r>
                    <w:rPr>
                      <w:spacing w:val="-1"/>
                      <w:sz w:val="30"/>
                      <w:szCs w:val="30"/>
                    </w:rPr>
                    <w:t>x1</w:t>
                  </w:r>
                </w:p>
                <w:p w14:paraId="10763562" w14:textId="77777777" w:rsidR="00B317CA" w:rsidRDefault="0024052A">
                  <w:pPr>
                    <w:spacing w:before="11"/>
                    <w:rPr>
                      <w:rFonts w:ascii="Arial" w:eastAsia="Arial" w:hAnsi="Arial" w:cs="Arial"/>
                      <w:sz w:val="27"/>
                      <w:szCs w:val="27"/>
                    </w:rPr>
                  </w:pPr>
                  <w:r>
                    <w:rPr>
                      <w:rFonts w:ascii="Arial" w:eastAsia="Arial" w:hAnsi="Arial" w:cs="Arial"/>
                      <w:color w:val="363435"/>
                      <w:w w:val="101"/>
                      <w:sz w:val="27"/>
                      <w:szCs w:val="27"/>
                    </w:rPr>
                    <w:t>Instruction</w:t>
                  </w:r>
                </w:p>
              </w:txbxContent>
            </v:textbox>
            <w10:wrap anchorx="page" anchory="page"/>
          </v:shape>
        </w:pict>
      </w:r>
      <w:r w:rsidRPr="004D0A3E">
        <w:rPr>
          <w:rFonts w:eastAsia="Arial"/>
          <w:w w:val="101"/>
          <w:sz w:val="24"/>
          <w:szCs w:val="24"/>
        </w:rPr>
        <w:t>register</w:t>
      </w:r>
    </w:p>
    <w:p w14:paraId="567AE121" w14:textId="77777777" w:rsidR="00B317CA" w:rsidRPr="004D0A3E" w:rsidRDefault="00B317CA">
      <w:pPr>
        <w:spacing w:before="4" w:line="100" w:lineRule="exact"/>
        <w:rPr>
          <w:sz w:val="24"/>
          <w:szCs w:val="24"/>
        </w:rPr>
      </w:pPr>
    </w:p>
    <w:p w14:paraId="431B835C" w14:textId="77777777" w:rsidR="00B317CA" w:rsidRPr="004D0A3E" w:rsidRDefault="00B317CA">
      <w:pPr>
        <w:spacing w:line="200" w:lineRule="exact"/>
        <w:rPr>
          <w:sz w:val="24"/>
          <w:szCs w:val="24"/>
        </w:rPr>
      </w:pPr>
    </w:p>
    <w:p w14:paraId="118B2822" w14:textId="77777777" w:rsidR="00B317CA" w:rsidRPr="004D0A3E" w:rsidRDefault="0024052A">
      <w:pPr>
        <w:spacing w:line="300" w:lineRule="exact"/>
        <w:ind w:left="2097" w:right="574"/>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228F4D50" w14:textId="77777777" w:rsidR="00B317CA" w:rsidRPr="004D0A3E" w:rsidRDefault="00B317CA">
      <w:pPr>
        <w:spacing w:before="2" w:line="160" w:lineRule="exact"/>
        <w:rPr>
          <w:sz w:val="24"/>
          <w:szCs w:val="24"/>
        </w:rPr>
      </w:pPr>
    </w:p>
    <w:p w14:paraId="6E95A8F0" w14:textId="77777777" w:rsidR="00B317CA" w:rsidRPr="004D0A3E" w:rsidRDefault="0024052A">
      <w:pPr>
        <w:spacing w:line="280" w:lineRule="exact"/>
        <w:jc w:val="right"/>
        <w:rPr>
          <w:rFonts w:eastAsia="Arial"/>
          <w:sz w:val="24"/>
          <w:szCs w:val="24"/>
        </w:rPr>
      </w:pPr>
      <w:proofErr w:type="spellStart"/>
      <w:r w:rsidRPr="004D0A3E">
        <w:rPr>
          <w:rFonts w:eastAsia="Arial"/>
          <w:w w:val="101"/>
          <w:position w:val="-2"/>
          <w:sz w:val="24"/>
          <w:szCs w:val="24"/>
        </w:rPr>
        <w:t>Reg</w:t>
      </w:r>
      <w:r w:rsidRPr="004D0A3E">
        <w:rPr>
          <w:rFonts w:eastAsia="Arial"/>
          <w:spacing w:val="-5"/>
          <w:w w:val="101"/>
          <w:position w:val="-2"/>
          <w:sz w:val="24"/>
          <w:szCs w:val="24"/>
        </w:rPr>
        <w:t>W</w:t>
      </w:r>
      <w:r w:rsidRPr="004D0A3E">
        <w:rPr>
          <w:rFonts w:eastAsia="Arial"/>
          <w:w w:val="101"/>
          <w:position w:val="-2"/>
          <w:sz w:val="24"/>
          <w:szCs w:val="24"/>
        </w:rPr>
        <w:t>rite</w:t>
      </w:r>
      <w:proofErr w:type="spellEnd"/>
    </w:p>
    <w:p w14:paraId="7E7EE5D6" w14:textId="77777777" w:rsidR="00B317CA" w:rsidRPr="004D0A3E" w:rsidRDefault="0024052A">
      <w:pPr>
        <w:spacing w:line="280" w:lineRule="exact"/>
        <w:ind w:left="794"/>
        <w:rPr>
          <w:sz w:val="24"/>
          <w:szCs w:val="24"/>
        </w:rPr>
      </w:pPr>
      <w:r w:rsidRPr="004D0A3E">
        <w:rPr>
          <w:spacing w:val="-1"/>
          <w:position w:val="1"/>
          <w:sz w:val="24"/>
          <w:szCs w:val="24"/>
        </w:rPr>
        <w:t>IW</w:t>
      </w:r>
    </w:p>
    <w:p w14:paraId="65443D3F" w14:textId="77777777" w:rsidR="00B317CA" w:rsidRPr="004D0A3E" w:rsidRDefault="00B317CA">
      <w:pPr>
        <w:spacing w:before="19" w:line="240" w:lineRule="exact"/>
        <w:rPr>
          <w:sz w:val="24"/>
          <w:szCs w:val="24"/>
        </w:rPr>
      </w:pPr>
    </w:p>
    <w:p w14:paraId="05EE997E" w14:textId="77777777" w:rsidR="00B317CA" w:rsidRPr="004D0A3E" w:rsidRDefault="0024052A">
      <w:pPr>
        <w:ind w:right="45"/>
        <w:jc w:val="right"/>
        <w:rPr>
          <w:rFonts w:eastAsia="Arial"/>
          <w:sz w:val="24"/>
          <w:szCs w:val="24"/>
        </w:rPr>
      </w:pPr>
      <w:r w:rsidRPr="004D0A3E">
        <w:rPr>
          <w:rFonts w:eastAsia="Arial"/>
          <w:w w:val="101"/>
          <w:sz w:val="24"/>
          <w:szCs w:val="24"/>
        </w:rPr>
        <w:t>32</w:t>
      </w:r>
    </w:p>
    <w:p w14:paraId="2D833710" w14:textId="77777777" w:rsidR="00B317CA" w:rsidRPr="004D0A3E" w:rsidRDefault="0024052A">
      <w:pPr>
        <w:spacing w:before="6" w:line="191" w:lineRule="auto"/>
        <w:ind w:left="2299" w:right="-57" w:hanging="2009"/>
        <w:jc w:val="both"/>
        <w:rPr>
          <w:rFonts w:eastAsia="Arial"/>
          <w:sz w:val="24"/>
          <w:szCs w:val="24"/>
        </w:rPr>
      </w:pPr>
      <w:r w:rsidRPr="004D0A3E">
        <w:rPr>
          <w:sz w:val="24"/>
          <w:szCs w:val="24"/>
        </w:rPr>
        <w:br w:type="column"/>
      </w:r>
      <w:r w:rsidRPr="004D0A3E">
        <w:rPr>
          <w:rFonts w:eastAsia="Arial"/>
          <w:sz w:val="24"/>
          <w:szCs w:val="24"/>
        </w:rPr>
        <w:t xml:space="preserve">data 2               </w:t>
      </w:r>
      <w:r w:rsidRPr="004D0A3E">
        <w:rPr>
          <w:rFonts w:eastAsia="Arial"/>
          <w:spacing w:val="19"/>
          <w:sz w:val="24"/>
          <w:szCs w:val="24"/>
        </w:rPr>
        <w:t xml:space="preserve"> </w:t>
      </w:r>
      <w:r w:rsidRPr="004D0A3E">
        <w:rPr>
          <w:rFonts w:eastAsia="Arial"/>
          <w:b/>
          <w:w w:val="101"/>
          <w:position w:val="-10"/>
          <w:sz w:val="24"/>
          <w:szCs w:val="24"/>
        </w:rPr>
        <w:t xml:space="preserve">M </w:t>
      </w:r>
      <w:r w:rsidRPr="004D0A3E">
        <w:rPr>
          <w:rFonts w:eastAsia="Arial"/>
          <w:b/>
          <w:w w:val="101"/>
          <w:sz w:val="24"/>
          <w:szCs w:val="24"/>
        </w:rPr>
        <w:t>u x</w:t>
      </w:r>
    </w:p>
    <w:p w14:paraId="1DE434CF" w14:textId="77777777" w:rsidR="00B317CA" w:rsidRPr="004D0A3E" w:rsidRDefault="0024052A">
      <w:pPr>
        <w:spacing w:line="300" w:lineRule="exact"/>
        <w:ind w:right="125"/>
        <w:jc w:val="right"/>
        <w:rPr>
          <w:rFonts w:eastAsia="Arial"/>
          <w:sz w:val="24"/>
          <w:szCs w:val="24"/>
        </w:rPr>
      </w:pPr>
      <w:r w:rsidRPr="004D0A3E">
        <w:rPr>
          <w:sz w:val="24"/>
          <w:szCs w:val="24"/>
        </w:rPr>
        <w:pict w14:anchorId="7D868010">
          <v:shape id="_x0000_s1265" type="#_x0000_t202" style="position:absolute;left:0;text-align:left;margin-left:305.15pt;margin-top:3.05pt;width:31.1pt;height:108.95pt;z-index:-1748;mso-position-horizontal-relative:page" filled="f" stroked="f">
            <v:textbox inset="0,0,0,0">
              <w:txbxContent>
                <w:p w14:paraId="421E1F82" w14:textId="77777777" w:rsidR="00B317CA" w:rsidRDefault="00B317CA">
                  <w:pPr>
                    <w:spacing w:line="200" w:lineRule="exact"/>
                  </w:pPr>
                </w:p>
                <w:p w14:paraId="18AB83FD" w14:textId="77777777" w:rsidR="00B317CA" w:rsidRDefault="00B317CA">
                  <w:pPr>
                    <w:spacing w:line="200" w:lineRule="exact"/>
                  </w:pPr>
                </w:p>
                <w:p w14:paraId="06F33883" w14:textId="77777777" w:rsidR="00B317CA" w:rsidRDefault="00B317CA">
                  <w:pPr>
                    <w:spacing w:line="200" w:lineRule="exact"/>
                  </w:pPr>
                </w:p>
                <w:p w14:paraId="3BCBA486" w14:textId="77777777" w:rsidR="00B317CA" w:rsidRDefault="00B317CA">
                  <w:pPr>
                    <w:spacing w:line="200" w:lineRule="exact"/>
                  </w:pPr>
                </w:p>
                <w:p w14:paraId="0E738598" w14:textId="77777777" w:rsidR="00B317CA" w:rsidRDefault="00B317CA">
                  <w:pPr>
                    <w:spacing w:line="200" w:lineRule="exact"/>
                  </w:pPr>
                </w:p>
                <w:p w14:paraId="00D8D4B1" w14:textId="77777777" w:rsidR="00B317CA" w:rsidRDefault="00B317CA">
                  <w:pPr>
                    <w:spacing w:line="200" w:lineRule="exact"/>
                  </w:pPr>
                </w:p>
                <w:p w14:paraId="19642DD2" w14:textId="77777777" w:rsidR="00B317CA" w:rsidRDefault="00B317CA">
                  <w:pPr>
                    <w:spacing w:before="2" w:line="260" w:lineRule="exact"/>
                    <w:rPr>
                      <w:sz w:val="26"/>
                      <w:szCs w:val="26"/>
                    </w:rPr>
                  </w:pPr>
                </w:p>
                <w:p w14:paraId="333E8883" w14:textId="77777777" w:rsidR="00B317CA" w:rsidRDefault="0024052A">
                  <w:pPr>
                    <w:rPr>
                      <w:rFonts w:ascii="Arial" w:eastAsia="Arial" w:hAnsi="Arial" w:cs="Arial"/>
                      <w:sz w:val="27"/>
                      <w:szCs w:val="27"/>
                    </w:rPr>
                  </w:pPr>
                  <w:r>
                    <w:rPr>
                      <w:rFonts w:ascii="Arial" w:eastAsia="Arial" w:hAnsi="Arial" w:cs="Arial"/>
                      <w:color w:val="363435"/>
                      <w:w w:val="101"/>
                      <w:sz w:val="27"/>
                      <w:szCs w:val="27"/>
                    </w:rPr>
                    <w:t>64</w:t>
                  </w:r>
                </w:p>
              </w:txbxContent>
            </v:textbox>
            <w10:wrap anchorx="page"/>
          </v:shape>
        </w:pict>
      </w:r>
      <w:r w:rsidRPr="004D0A3E">
        <w:rPr>
          <w:rFonts w:eastAsia="Arial"/>
          <w:w w:val="101"/>
          <w:sz w:val="24"/>
          <w:szCs w:val="24"/>
        </w:rPr>
        <w:t>1</w:t>
      </w:r>
    </w:p>
    <w:p w14:paraId="56CAB46D" w14:textId="77777777" w:rsidR="00B317CA" w:rsidRPr="004D0A3E" w:rsidRDefault="00B317CA">
      <w:pPr>
        <w:spacing w:before="8" w:line="160" w:lineRule="exact"/>
        <w:rPr>
          <w:sz w:val="24"/>
          <w:szCs w:val="24"/>
        </w:rPr>
      </w:pPr>
    </w:p>
    <w:p w14:paraId="3978A186" w14:textId="77777777" w:rsidR="00B317CA" w:rsidRPr="004D0A3E" w:rsidRDefault="00B317CA">
      <w:pPr>
        <w:spacing w:line="200" w:lineRule="exact"/>
        <w:rPr>
          <w:sz w:val="24"/>
          <w:szCs w:val="24"/>
        </w:rPr>
      </w:pPr>
    </w:p>
    <w:p w14:paraId="63D9690B" w14:textId="77777777" w:rsidR="00B317CA" w:rsidRPr="004D0A3E" w:rsidRDefault="00B317CA">
      <w:pPr>
        <w:spacing w:line="200" w:lineRule="exact"/>
        <w:rPr>
          <w:sz w:val="24"/>
          <w:szCs w:val="24"/>
        </w:rPr>
      </w:pPr>
    </w:p>
    <w:p w14:paraId="269FC342" w14:textId="77777777" w:rsidR="00B317CA" w:rsidRPr="004D0A3E" w:rsidRDefault="00B317CA">
      <w:pPr>
        <w:spacing w:line="200" w:lineRule="exact"/>
        <w:rPr>
          <w:sz w:val="24"/>
          <w:szCs w:val="24"/>
        </w:rPr>
      </w:pPr>
    </w:p>
    <w:p w14:paraId="5A1282E8" w14:textId="77777777" w:rsidR="00B317CA" w:rsidRPr="004D0A3E" w:rsidRDefault="00B317CA">
      <w:pPr>
        <w:spacing w:line="200" w:lineRule="exact"/>
        <w:rPr>
          <w:sz w:val="24"/>
          <w:szCs w:val="24"/>
        </w:rPr>
      </w:pPr>
    </w:p>
    <w:p w14:paraId="1334E682" w14:textId="77777777" w:rsidR="00B317CA" w:rsidRPr="004D0A3E" w:rsidRDefault="0024052A">
      <w:pPr>
        <w:ind w:right="411"/>
        <w:jc w:val="right"/>
        <w:rPr>
          <w:sz w:val="24"/>
          <w:szCs w:val="24"/>
        </w:rPr>
      </w:pPr>
      <w:r w:rsidRPr="004D0A3E">
        <w:rPr>
          <w:spacing w:val="-1"/>
          <w:sz w:val="24"/>
          <w:szCs w:val="24"/>
        </w:rPr>
        <w:t>32</w:t>
      </w:r>
    </w:p>
    <w:p w14:paraId="6F7BD61A" w14:textId="77777777" w:rsidR="00B317CA" w:rsidRPr="004D0A3E" w:rsidRDefault="0024052A">
      <w:pPr>
        <w:spacing w:before="73"/>
        <w:rPr>
          <w:rFonts w:eastAsia="Arial"/>
          <w:sz w:val="24"/>
          <w:szCs w:val="24"/>
        </w:rPr>
      </w:pPr>
      <w:r w:rsidRPr="004D0A3E">
        <w:rPr>
          <w:sz w:val="24"/>
          <w:szCs w:val="24"/>
        </w:rPr>
        <w:pict w14:anchorId="2BEBE857">
          <v:shape id="_x0000_s1264" type="#_x0000_t202" style="position:absolute;margin-left:113.05pt;margin-top:13.3pt;width:218.65pt;height:22.15pt;z-index:-1749;mso-position-horizontal-relative:page" filled="f" stroked="f">
            <v:textbox inset="0,0,0,0">
              <w:txbxContent>
                <w:p w14:paraId="27A56973" w14:textId="77777777" w:rsidR="00B317CA" w:rsidRDefault="00B317CA">
                  <w:pPr>
                    <w:spacing w:before="6" w:line="100" w:lineRule="exact"/>
                    <w:rPr>
                      <w:sz w:val="11"/>
                      <w:szCs w:val="11"/>
                    </w:rPr>
                  </w:pPr>
                </w:p>
                <w:p w14:paraId="0FCB1BCA" w14:textId="77777777" w:rsidR="00B317CA" w:rsidRDefault="0024052A">
                  <w:pPr>
                    <w:ind w:left="2718"/>
                    <w:rPr>
                      <w:rFonts w:ascii="Arial" w:eastAsia="Arial" w:hAnsi="Arial" w:cs="Arial"/>
                      <w:sz w:val="27"/>
                      <w:szCs w:val="27"/>
                    </w:rPr>
                  </w:pPr>
                  <w:r>
                    <w:rPr>
                      <w:rFonts w:ascii="Arial" w:eastAsia="Arial" w:hAnsi="Arial" w:cs="Arial"/>
                      <w:b/>
                      <w:color w:val="363435"/>
                      <w:w w:val="101"/>
                      <w:sz w:val="27"/>
                      <w:szCs w:val="27"/>
                    </w:rPr>
                    <w:t>Gen</w:t>
                  </w:r>
                </w:p>
              </w:txbxContent>
            </v:textbox>
            <w10:wrap anchorx="page"/>
          </v:shape>
        </w:pict>
      </w:r>
      <w:proofErr w:type="spellStart"/>
      <w:r w:rsidRPr="004D0A3E">
        <w:rPr>
          <w:rFonts w:eastAsia="Arial"/>
          <w:b/>
          <w:w w:val="101"/>
          <w:sz w:val="24"/>
          <w:szCs w:val="24"/>
        </w:rPr>
        <w:t>Imm</w:t>
      </w:r>
      <w:proofErr w:type="spellEnd"/>
    </w:p>
    <w:p w14:paraId="7CD18B38" w14:textId="77777777" w:rsidR="00B317CA" w:rsidRPr="004D0A3E" w:rsidRDefault="0024052A">
      <w:pPr>
        <w:spacing w:line="120" w:lineRule="exact"/>
        <w:rPr>
          <w:sz w:val="24"/>
          <w:szCs w:val="24"/>
        </w:rPr>
      </w:pPr>
      <w:r w:rsidRPr="004D0A3E">
        <w:rPr>
          <w:sz w:val="24"/>
          <w:szCs w:val="24"/>
        </w:rPr>
        <w:br w:type="column"/>
      </w:r>
    </w:p>
    <w:p w14:paraId="0DD6D337" w14:textId="77777777" w:rsidR="00B317CA" w:rsidRPr="004D0A3E" w:rsidRDefault="00B317CA">
      <w:pPr>
        <w:spacing w:line="200" w:lineRule="exact"/>
        <w:rPr>
          <w:sz w:val="24"/>
          <w:szCs w:val="24"/>
        </w:rPr>
      </w:pPr>
    </w:p>
    <w:p w14:paraId="05719FCE" w14:textId="77777777" w:rsidR="00B317CA" w:rsidRPr="004D0A3E" w:rsidRDefault="00B317CA">
      <w:pPr>
        <w:spacing w:line="200" w:lineRule="exact"/>
        <w:rPr>
          <w:sz w:val="24"/>
          <w:szCs w:val="24"/>
        </w:rPr>
      </w:pPr>
    </w:p>
    <w:p w14:paraId="730C4580" w14:textId="77777777" w:rsidR="00B317CA" w:rsidRPr="004D0A3E" w:rsidRDefault="00B317CA">
      <w:pPr>
        <w:spacing w:line="200" w:lineRule="exact"/>
        <w:rPr>
          <w:sz w:val="24"/>
          <w:szCs w:val="24"/>
        </w:rPr>
      </w:pPr>
    </w:p>
    <w:p w14:paraId="38D32B06" w14:textId="77777777" w:rsidR="00B317CA" w:rsidRPr="004D0A3E" w:rsidRDefault="00B317CA">
      <w:pPr>
        <w:spacing w:line="200" w:lineRule="exact"/>
        <w:rPr>
          <w:sz w:val="24"/>
          <w:szCs w:val="24"/>
        </w:rPr>
      </w:pPr>
    </w:p>
    <w:p w14:paraId="182651D6" w14:textId="77777777" w:rsidR="00B317CA" w:rsidRPr="004D0A3E" w:rsidRDefault="00B317CA">
      <w:pPr>
        <w:spacing w:line="200" w:lineRule="exact"/>
        <w:rPr>
          <w:sz w:val="24"/>
          <w:szCs w:val="24"/>
        </w:rPr>
      </w:pPr>
    </w:p>
    <w:p w14:paraId="111E2B41" w14:textId="77777777" w:rsidR="00B317CA" w:rsidRPr="004D0A3E" w:rsidRDefault="00B317CA">
      <w:pPr>
        <w:spacing w:line="200" w:lineRule="exact"/>
        <w:rPr>
          <w:sz w:val="24"/>
          <w:szCs w:val="24"/>
        </w:rPr>
      </w:pPr>
    </w:p>
    <w:p w14:paraId="4D6E0C0B" w14:textId="77777777" w:rsidR="00B317CA" w:rsidRPr="004D0A3E" w:rsidRDefault="0024052A">
      <w:pPr>
        <w:spacing w:line="300" w:lineRule="exact"/>
        <w:ind w:right="-47"/>
        <w:rPr>
          <w:rFonts w:eastAsia="Arial"/>
          <w:sz w:val="24"/>
          <w:szCs w:val="24"/>
        </w:rPr>
      </w:pPr>
      <w:r w:rsidRPr="004D0A3E">
        <w:rPr>
          <w:rFonts w:eastAsia="Arial"/>
          <w:spacing w:val="-5"/>
          <w:w w:val="101"/>
          <w:sz w:val="24"/>
          <w:szCs w:val="24"/>
        </w:rPr>
        <w:t>W</w:t>
      </w:r>
      <w:r w:rsidRPr="004D0A3E">
        <w:rPr>
          <w:rFonts w:eastAsia="Arial"/>
          <w:w w:val="101"/>
          <w:sz w:val="24"/>
          <w:szCs w:val="24"/>
        </w:rPr>
        <w:t>rite data</w:t>
      </w:r>
    </w:p>
    <w:p w14:paraId="11D0DB04" w14:textId="77777777" w:rsidR="00B317CA" w:rsidRPr="004D0A3E" w:rsidRDefault="0024052A">
      <w:pPr>
        <w:spacing w:before="39" w:line="185" w:lineRule="auto"/>
        <w:ind w:left="1867" w:right="1510" w:hanging="30"/>
        <w:jc w:val="both"/>
        <w:rPr>
          <w:rFonts w:eastAsia="Arial"/>
          <w:sz w:val="24"/>
          <w:szCs w:val="24"/>
        </w:rPr>
      </w:pPr>
      <w:r w:rsidRPr="004D0A3E">
        <w:rPr>
          <w:sz w:val="24"/>
          <w:szCs w:val="24"/>
        </w:rPr>
        <w:br w:type="column"/>
      </w:r>
      <w:r w:rsidRPr="004D0A3E">
        <w:rPr>
          <w:rFonts w:eastAsia="Arial"/>
          <w:b/>
          <w:w w:val="101"/>
          <w:sz w:val="24"/>
          <w:szCs w:val="24"/>
        </w:rPr>
        <w:t>M u x</w:t>
      </w:r>
    </w:p>
    <w:p w14:paraId="146ED3D7" w14:textId="77777777" w:rsidR="00B317CA" w:rsidRPr="004D0A3E" w:rsidRDefault="0024052A">
      <w:pPr>
        <w:spacing w:line="300" w:lineRule="exact"/>
        <w:ind w:left="1747" w:right="1641"/>
        <w:jc w:val="center"/>
        <w:rPr>
          <w:rFonts w:eastAsia="Arial"/>
          <w:sz w:val="24"/>
          <w:szCs w:val="24"/>
        </w:rPr>
      </w:pPr>
      <w:r w:rsidRPr="004D0A3E">
        <w:rPr>
          <w:rFonts w:eastAsia="Arial"/>
          <w:w w:val="101"/>
          <w:sz w:val="24"/>
          <w:szCs w:val="24"/>
        </w:rPr>
        <w:t>0</w:t>
      </w:r>
    </w:p>
    <w:p w14:paraId="7AC19919" w14:textId="77777777" w:rsidR="00B317CA" w:rsidRPr="004D0A3E" w:rsidRDefault="0024052A">
      <w:pPr>
        <w:spacing w:before="39" w:line="300" w:lineRule="exact"/>
        <w:ind w:right="2513" w:firstLine="235"/>
        <w:rPr>
          <w:rFonts w:eastAsia="Arial"/>
          <w:sz w:val="24"/>
          <w:szCs w:val="24"/>
        </w:rPr>
      </w:pPr>
      <w:r w:rsidRPr="004D0A3E">
        <w:rPr>
          <w:rFonts w:eastAsia="Arial"/>
          <w:b/>
          <w:w w:val="101"/>
          <w:sz w:val="24"/>
          <w:szCs w:val="24"/>
        </w:rPr>
        <w:t>Data memory</w:t>
      </w:r>
    </w:p>
    <w:p w14:paraId="701B448C" w14:textId="77777777" w:rsidR="00B317CA" w:rsidRPr="004D0A3E" w:rsidRDefault="00B317CA">
      <w:pPr>
        <w:spacing w:before="8" w:line="120" w:lineRule="exact"/>
        <w:rPr>
          <w:sz w:val="24"/>
          <w:szCs w:val="24"/>
        </w:rPr>
      </w:pPr>
    </w:p>
    <w:p w14:paraId="6121A16C" w14:textId="77777777" w:rsidR="00B317CA" w:rsidRPr="004D0A3E" w:rsidRDefault="00B317CA">
      <w:pPr>
        <w:spacing w:line="200" w:lineRule="exact"/>
        <w:rPr>
          <w:sz w:val="24"/>
          <w:szCs w:val="24"/>
        </w:rPr>
      </w:pPr>
    </w:p>
    <w:p w14:paraId="623AA218" w14:textId="77777777" w:rsidR="00B317CA" w:rsidRPr="004D0A3E" w:rsidRDefault="00B317CA">
      <w:pPr>
        <w:spacing w:line="200" w:lineRule="exact"/>
        <w:rPr>
          <w:sz w:val="24"/>
          <w:szCs w:val="24"/>
        </w:rPr>
      </w:pPr>
    </w:p>
    <w:p w14:paraId="7E696834" w14:textId="77777777" w:rsidR="00B317CA" w:rsidRPr="004D0A3E" w:rsidRDefault="00B317CA">
      <w:pPr>
        <w:spacing w:line="200" w:lineRule="exact"/>
        <w:rPr>
          <w:sz w:val="24"/>
          <w:szCs w:val="24"/>
        </w:rPr>
      </w:pPr>
    </w:p>
    <w:p w14:paraId="2CCF8BE7" w14:textId="77777777" w:rsidR="00B317CA" w:rsidRPr="004D0A3E" w:rsidRDefault="0024052A">
      <w:pPr>
        <w:ind w:left="356"/>
        <w:rPr>
          <w:rFonts w:eastAsia="Arial"/>
          <w:sz w:val="24"/>
          <w:szCs w:val="24"/>
        </w:rPr>
        <w:sectPr w:rsidR="00B317CA" w:rsidRPr="004D0A3E">
          <w:type w:val="continuous"/>
          <w:pgSz w:w="15840" w:h="12240" w:orient="landscape"/>
          <w:pgMar w:top="780" w:right="580" w:bottom="280" w:left="1060" w:header="720" w:footer="720" w:gutter="0"/>
          <w:cols w:num="4" w:space="720" w:equalWidth="0">
            <w:col w:w="3349" w:space="554"/>
            <w:col w:w="2497" w:space="3045"/>
            <w:col w:w="632" w:space="502"/>
            <w:col w:w="3621"/>
          </w:cols>
        </w:sectPr>
      </w:pPr>
      <w:proofErr w:type="spellStart"/>
      <w:r w:rsidRPr="004D0A3E">
        <w:rPr>
          <w:rFonts w:eastAsia="Arial"/>
          <w:w w:val="101"/>
          <w:sz w:val="24"/>
          <w:szCs w:val="24"/>
        </w:rPr>
        <w:t>MemRead</w:t>
      </w:r>
      <w:proofErr w:type="spellEnd"/>
    </w:p>
    <w:p w14:paraId="3136DDE2" w14:textId="106F4877" w:rsidR="00B317CA" w:rsidRPr="004D0A3E" w:rsidRDefault="005439FE">
      <w:pPr>
        <w:spacing w:before="3" w:line="160" w:lineRule="exact"/>
        <w:rPr>
          <w:sz w:val="24"/>
          <w:szCs w:val="24"/>
        </w:rPr>
      </w:pPr>
      <w:r w:rsidRPr="004D0A3E">
        <w:rPr>
          <w:noProof/>
          <w:sz w:val="24"/>
          <w:szCs w:val="24"/>
        </w:rPr>
        <w:lastRenderedPageBreak/>
        <w:pict w14:anchorId="183BB907">
          <v:shape id="_x0000_s1129" type="#_x0000_t75" style="position:absolute;margin-left:370pt;margin-top:-38.45pt;width:375.55pt;height:96.4pt;z-index:-1">
            <v:imagedata r:id="rId9" o:title=""/>
          </v:shape>
        </w:pict>
      </w:r>
    </w:p>
    <w:p w14:paraId="20EAED16" w14:textId="45B9A901" w:rsidR="00B317CA" w:rsidRPr="004D0A3E" w:rsidRDefault="00B317CA">
      <w:pPr>
        <w:spacing w:line="200" w:lineRule="exact"/>
        <w:rPr>
          <w:sz w:val="24"/>
          <w:szCs w:val="24"/>
        </w:rPr>
      </w:pPr>
    </w:p>
    <w:p w14:paraId="6F96317E" w14:textId="16C07B31" w:rsidR="00B317CA" w:rsidRPr="004D0A3E" w:rsidRDefault="005439FE">
      <w:pPr>
        <w:spacing w:line="200" w:lineRule="exact"/>
        <w:rPr>
          <w:sz w:val="24"/>
          <w:szCs w:val="24"/>
        </w:rPr>
      </w:pPr>
      <w:r w:rsidRPr="004D0A3E">
        <w:rPr>
          <w:noProof/>
          <w:sz w:val="24"/>
          <w:szCs w:val="24"/>
        </w:rPr>
        <w:pict w14:anchorId="7142B687">
          <v:shape id="_x0000_s1126" type="#_x0000_t75" style="position:absolute;margin-left:-10.35pt;margin-top:7.05pt;width:336.15pt;height:44.05pt;z-index:-1">
            <v:imagedata r:id="rId57" o:title=""/>
          </v:shape>
        </w:pict>
      </w:r>
      <w:r w:rsidRPr="004D0A3E">
        <w:rPr>
          <w:noProof/>
          <w:sz w:val="24"/>
          <w:szCs w:val="24"/>
        </w:rPr>
        <w:pict w14:anchorId="3605C76D">
          <v:shape id="_x0000_s1127" style="position:absolute;margin-left:365.15pt;margin-top:5pt;width:375.55pt;height:33pt;z-index:-1" coordorigin="7963,2103" coordsize="7511,660" path="m7963,2213r,440l7964,2671r29,58l8050,2760r23,3l15364,2763r59,-17l15465,2697r9,-44l15474,2213r-17,-59l15408,2112r-44,-9l8073,2103r-59,17l7972,2169r-9,44xe" fillcolor="yellow" stroked="f">
            <v:path arrowok="t"/>
          </v:shape>
        </w:pict>
      </w:r>
      <w:r w:rsidRPr="004D0A3E">
        <w:rPr>
          <w:noProof/>
          <w:sz w:val="24"/>
          <w:szCs w:val="24"/>
        </w:rPr>
        <w:pict w14:anchorId="1EBAD5DA">
          <v:shape id="_x0000_s1128" type="#_x0000_t75" style="position:absolute;margin-left:361.55pt;margin-top:3.55pt;width:382.55pt;height:39.85pt;z-index:-1">
            <v:imagedata r:id="rId58" o:title=""/>
          </v:shape>
        </w:pict>
      </w:r>
    </w:p>
    <w:p w14:paraId="6FF59A11" w14:textId="77777777" w:rsidR="00B317CA" w:rsidRPr="004D0A3E" w:rsidRDefault="00B317CA">
      <w:pPr>
        <w:spacing w:line="200" w:lineRule="exact"/>
        <w:rPr>
          <w:sz w:val="24"/>
          <w:szCs w:val="24"/>
        </w:rPr>
      </w:pPr>
    </w:p>
    <w:p w14:paraId="3C248293" w14:textId="77777777" w:rsidR="00B317CA" w:rsidRPr="004D0A3E" w:rsidRDefault="00B317CA">
      <w:pPr>
        <w:spacing w:line="200" w:lineRule="exact"/>
        <w:rPr>
          <w:sz w:val="24"/>
          <w:szCs w:val="24"/>
        </w:rPr>
      </w:pPr>
    </w:p>
    <w:p w14:paraId="5FB219BE" w14:textId="77777777" w:rsidR="00B317CA" w:rsidRPr="004D0A3E" w:rsidRDefault="00B317CA">
      <w:pPr>
        <w:spacing w:line="200" w:lineRule="exact"/>
        <w:rPr>
          <w:sz w:val="24"/>
          <w:szCs w:val="24"/>
        </w:rPr>
      </w:pPr>
    </w:p>
    <w:p w14:paraId="4E926DC8" w14:textId="77777777" w:rsidR="00B317CA" w:rsidRPr="004D0A3E" w:rsidRDefault="00B317CA">
      <w:pPr>
        <w:spacing w:line="200" w:lineRule="exact"/>
        <w:rPr>
          <w:sz w:val="24"/>
          <w:szCs w:val="24"/>
        </w:rPr>
        <w:sectPr w:rsidR="00B317CA" w:rsidRPr="004D0A3E">
          <w:headerReference w:type="default" r:id="rId59"/>
          <w:pgSz w:w="15840" w:h="12240" w:orient="landscape"/>
          <w:pgMar w:top="1640" w:right="420" w:bottom="280" w:left="660" w:header="881" w:footer="917" w:gutter="0"/>
          <w:cols w:space="720"/>
        </w:sectPr>
      </w:pPr>
    </w:p>
    <w:p w14:paraId="628A70BD" w14:textId="77777777" w:rsidR="00B317CA" w:rsidRPr="004D0A3E" w:rsidRDefault="0024052A">
      <w:pPr>
        <w:spacing w:before="20" w:line="420" w:lineRule="exact"/>
        <w:ind w:left="694" w:right="-77"/>
        <w:rPr>
          <w:sz w:val="24"/>
          <w:szCs w:val="24"/>
        </w:rPr>
      </w:pPr>
      <w:r w:rsidRPr="004D0A3E">
        <w:rPr>
          <w:spacing w:val="2"/>
          <w:position w:val="-1"/>
          <w:sz w:val="24"/>
          <w:szCs w:val="24"/>
        </w:rPr>
        <w:t>o</w:t>
      </w:r>
      <w:r w:rsidRPr="004D0A3E">
        <w:rPr>
          <w:spacing w:val="-6"/>
          <w:position w:val="-1"/>
          <w:sz w:val="24"/>
          <w:szCs w:val="24"/>
        </w:rPr>
        <w:t>f</w:t>
      </w:r>
      <w:r w:rsidRPr="004D0A3E">
        <w:rPr>
          <w:spacing w:val="1"/>
          <w:position w:val="-1"/>
          <w:sz w:val="24"/>
          <w:szCs w:val="24"/>
        </w:rPr>
        <w:t>f</w:t>
      </w:r>
      <w:r w:rsidRPr="004D0A3E">
        <w:rPr>
          <w:spacing w:val="2"/>
          <w:position w:val="-1"/>
          <w:sz w:val="24"/>
          <w:szCs w:val="24"/>
        </w:rPr>
        <w:t>se</w:t>
      </w:r>
      <w:r w:rsidRPr="004D0A3E">
        <w:rPr>
          <w:position w:val="-1"/>
          <w:sz w:val="24"/>
          <w:szCs w:val="24"/>
        </w:rPr>
        <w:t xml:space="preserve">t  </w:t>
      </w:r>
      <w:r w:rsidRPr="004D0A3E">
        <w:rPr>
          <w:spacing w:val="4"/>
          <w:position w:val="-1"/>
          <w:sz w:val="24"/>
          <w:szCs w:val="24"/>
        </w:rPr>
        <w:t xml:space="preserve"> </w:t>
      </w:r>
      <w:r w:rsidRPr="004D0A3E">
        <w:rPr>
          <w:spacing w:val="2"/>
          <w:position w:val="-1"/>
          <w:sz w:val="24"/>
          <w:szCs w:val="24"/>
        </w:rPr>
        <w:t>x</w:t>
      </w:r>
      <w:r w:rsidRPr="004D0A3E">
        <w:rPr>
          <w:position w:val="-1"/>
          <w:sz w:val="24"/>
          <w:szCs w:val="24"/>
        </w:rPr>
        <w:t xml:space="preserve">2     </w:t>
      </w:r>
      <w:r w:rsidRPr="004D0A3E">
        <w:rPr>
          <w:spacing w:val="7"/>
          <w:position w:val="-1"/>
          <w:sz w:val="24"/>
          <w:szCs w:val="24"/>
        </w:rPr>
        <w:t xml:space="preserve"> </w:t>
      </w:r>
      <w:r w:rsidRPr="004D0A3E">
        <w:rPr>
          <w:spacing w:val="2"/>
          <w:position w:val="-1"/>
          <w:sz w:val="24"/>
          <w:szCs w:val="24"/>
        </w:rPr>
        <w:t>x</w:t>
      </w:r>
      <w:r w:rsidRPr="004D0A3E">
        <w:rPr>
          <w:position w:val="-1"/>
          <w:sz w:val="24"/>
          <w:szCs w:val="24"/>
        </w:rPr>
        <w:t xml:space="preserve">1                 </w:t>
      </w:r>
      <w:r w:rsidRPr="004D0A3E">
        <w:rPr>
          <w:spacing w:val="21"/>
          <w:position w:val="-1"/>
          <w:sz w:val="24"/>
          <w:szCs w:val="24"/>
        </w:rPr>
        <w:t xml:space="preserve"> </w:t>
      </w:r>
      <w:proofErr w:type="spellStart"/>
      <w:r w:rsidRPr="004D0A3E">
        <w:rPr>
          <w:spacing w:val="2"/>
          <w:position w:val="-1"/>
          <w:sz w:val="24"/>
          <w:szCs w:val="24"/>
        </w:rPr>
        <w:t>beq</w:t>
      </w:r>
      <w:proofErr w:type="spellEnd"/>
    </w:p>
    <w:p w14:paraId="7413EFC1" w14:textId="77777777" w:rsidR="00B317CA" w:rsidRPr="004D0A3E" w:rsidRDefault="0024052A">
      <w:pPr>
        <w:spacing w:before="11"/>
        <w:rPr>
          <w:sz w:val="24"/>
          <w:szCs w:val="24"/>
        </w:rPr>
        <w:sectPr w:rsidR="00B317CA" w:rsidRPr="004D0A3E">
          <w:type w:val="continuous"/>
          <w:pgSz w:w="15840" w:h="12240" w:orient="landscape"/>
          <w:pgMar w:top="780" w:right="420" w:bottom="280" w:left="660" w:header="720" w:footer="720" w:gutter="0"/>
          <w:cols w:num="2" w:space="720" w:equalWidth="0">
            <w:col w:w="5477" w:space="1412"/>
            <w:col w:w="7871"/>
          </w:cols>
        </w:sectPr>
      </w:pPr>
      <w:r w:rsidRPr="004D0A3E">
        <w:rPr>
          <w:sz w:val="24"/>
          <w:szCs w:val="24"/>
        </w:rPr>
        <w:br w:type="column"/>
      </w:r>
      <w:r w:rsidRPr="004D0A3E">
        <w:rPr>
          <w:spacing w:val="3"/>
          <w:sz w:val="24"/>
          <w:szCs w:val="24"/>
        </w:rPr>
        <w:t>B</w:t>
      </w:r>
      <w:r w:rsidRPr="004D0A3E">
        <w:rPr>
          <w:spacing w:val="1"/>
          <w:sz w:val="24"/>
          <w:szCs w:val="24"/>
        </w:rPr>
        <w:t>r</w:t>
      </w:r>
      <w:r w:rsidRPr="004D0A3E">
        <w:rPr>
          <w:spacing w:val="2"/>
          <w:sz w:val="24"/>
          <w:szCs w:val="24"/>
        </w:rPr>
        <w:t>anc</w:t>
      </w:r>
      <w:r w:rsidRPr="004D0A3E">
        <w:rPr>
          <w:sz w:val="24"/>
          <w:szCs w:val="24"/>
        </w:rPr>
        <w:t>h</w:t>
      </w:r>
      <w:r w:rsidRPr="004D0A3E">
        <w:rPr>
          <w:spacing w:val="3"/>
          <w:sz w:val="24"/>
          <w:szCs w:val="24"/>
        </w:rPr>
        <w:t xml:space="preserve"> </w:t>
      </w:r>
      <w:r w:rsidRPr="004D0A3E">
        <w:rPr>
          <w:spacing w:val="1"/>
          <w:sz w:val="24"/>
          <w:szCs w:val="24"/>
        </w:rPr>
        <w:t>t</w:t>
      </w:r>
      <w:r w:rsidRPr="004D0A3E">
        <w:rPr>
          <w:spacing w:val="2"/>
          <w:sz w:val="24"/>
          <w:szCs w:val="24"/>
        </w:rPr>
        <w:t>a</w:t>
      </w:r>
      <w:r w:rsidRPr="004D0A3E">
        <w:rPr>
          <w:spacing w:val="-5"/>
          <w:sz w:val="24"/>
          <w:szCs w:val="24"/>
        </w:rPr>
        <w:t>r</w:t>
      </w:r>
      <w:r w:rsidRPr="004D0A3E">
        <w:rPr>
          <w:spacing w:val="2"/>
          <w:sz w:val="24"/>
          <w:szCs w:val="24"/>
        </w:rPr>
        <w:t>ge</w:t>
      </w:r>
      <w:r w:rsidRPr="004D0A3E">
        <w:rPr>
          <w:sz w:val="24"/>
          <w:szCs w:val="24"/>
        </w:rPr>
        <w:t>t</w:t>
      </w:r>
      <w:r w:rsidRPr="004D0A3E">
        <w:rPr>
          <w:spacing w:val="2"/>
          <w:sz w:val="24"/>
          <w:szCs w:val="24"/>
        </w:rPr>
        <w:t xml:space="preserve"> add</w:t>
      </w:r>
      <w:r w:rsidRPr="004D0A3E">
        <w:rPr>
          <w:spacing w:val="1"/>
          <w:sz w:val="24"/>
          <w:szCs w:val="24"/>
        </w:rPr>
        <w:t>r</w:t>
      </w:r>
      <w:r w:rsidRPr="004D0A3E">
        <w:rPr>
          <w:spacing w:val="2"/>
          <w:sz w:val="24"/>
          <w:szCs w:val="24"/>
        </w:rPr>
        <w:t>e</w:t>
      </w:r>
      <w:r w:rsidRPr="004D0A3E">
        <w:rPr>
          <w:spacing w:val="1"/>
          <w:sz w:val="24"/>
          <w:szCs w:val="24"/>
        </w:rPr>
        <w:t>s</w:t>
      </w:r>
      <w:r w:rsidRPr="004D0A3E">
        <w:rPr>
          <w:sz w:val="24"/>
          <w:szCs w:val="24"/>
        </w:rPr>
        <w:t>s</w:t>
      </w:r>
      <w:r w:rsidRPr="004D0A3E">
        <w:rPr>
          <w:spacing w:val="2"/>
          <w:sz w:val="24"/>
          <w:szCs w:val="24"/>
        </w:rPr>
        <w:t xml:space="preserve"> </w:t>
      </w:r>
      <w:r w:rsidRPr="004D0A3E">
        <w:rPr>
          <w:spacing w:val="1"/>
          <w:sz w:val="24"/>
          <w:szCs w:val="24"/>
        </w:rPr>
        <w:t>i</w:t>
      </w:r>
      <w:r w:rsidRPr="004D0A3E">
        <w:rPr>
          <w:sz w:val="24"/>
          <w:szCs w:val="24"/>
        </w:rPr>
        <w:t>s</w:t>
      </w:r>
      <w:r w:rsidRPr="004D0A3E">
        <w:rPr>
          <w:spacing w:val="2"/>
          <w:sz w:val="24"/>
          <w:szCs w:val="24"/>
        </w:rPr>
        <w:t xml:space="preserve"> P</w:t>
      </w:r>
      <w:r w:rsidRPr="004D0A3E">
        <w:rPr>
          <w:sz w:val="24"/>
          <w:szCs w:val="24"/>
        </w:rPr>
        <w:t>C</w:t>
      </w:r>
      <w:r w:rsidRPr="004D0A3E">
        <w:rPr>
          <w:spacing w:val="4"/>
          <w:sz w:val="24"/>
          <w:szCs w:val="24"/>
        </w:rPr>
        <w:t xml:space="preserve"> </w:t>
      </w:r>
      <w:r w:rsidRPr="004D0A3E">
        <w:rPr>
          <w:sz w:val="24"/>
          <w:szCs w:val="24"/>
        </w:rPr>
        <w:t>+</w:t>
      </w:r>
      <w:r w:rsidRPr="004D0A3E">
        <w:rPr>
          <w:spacing w:val="3"/>
          <w:sz w:val="24"/>
          <w:szCs w:val="24"/>
        </w:rPr>
        <w:t xml:space="preserve"> </w:t>
      </w:r>
      <w:proofErr w:type="spellStart"/>
      <w:r w:rsidRPr="004D0A3E">
        <w:rPr>
          <w:spacing w:val="1"/>
          <w:sz w:val="24"/>
          <w:szCs w:val="24"/>
        </w:rPr>
        <w:t>I</w:t>
      </w:r>
      <w:r w:rsidRPr="004D0A3E">
        <w:rPr>
          <w:spacing w:val="3"/>
          <w:sz w:val="24"/>
          <w:szCs w:val="24"/>
        </w:rPr>
        <w:t>m</w:t>
      </w:r>
      <w:r w:rsidRPr="004D0A3E">
        <w:rPr>
          <w:sz w:val="24"/>
          <w:szCs w:val="24"/>
        </w:rPr>
        <w:t>m</w:t>
      </w:r>
      <w:proofErr w:type="spellEnd"/>
      <w:r w:rsidRPr="004D0A3E">
        <w:rPr>
          <w:spacing w:val="4"/>
          <w:sz w:val="24"/>
          <w:szCs w:val="24"/>
        </w:rPr>
        <w:t xml:space="preserve"> </w:t>
      </w:r>
      <w:r w:rsidRPr="004D0A3E">
        <w:rPr>
          <w:sz w:val="24"/>
          <w:szCs w:val="24"/>
        </w:rPr>
        <w:t>*</w:t>
      </w:r>
      <w:r w:rsidRPr="004D0A3E">
        <w:rPr>
          <w:spacing w:val="3"/>
          <w:sz w:val="24"/>
          <w:szCs w:val="24"/>
        </w:rPr>
        <w:t xml:space="preserve"> </w:t>
      </w:r>
      <w:r w:rsidRPr="004D0A3E">
        <w:rPr>
          <w:sz w:val="24"/>
          <w:szCs w:val="24"/>
        </w:rPr>
        <w:t>2</w:t>
      </w:r>
      <w:r w:rsidRPr="004D0A3E">
        <w:rPr>
          <w:spacing w:val="3"/>
          <w:sz w:val="24"/>
          <w:szCs w:val="24"/>
        </w:rPr>
        <w:t xml:space="preserve"> </w:t>
      </w:r>
      <w:r w:rsidRPr="004D0A3E">
        <w:rPr>
          <w:spacing w:val="1"/>
          <w:sz w:val="24"/>
          <w:szCs w:val="24"/>
        </w:rPr>
        <w:t>(</w:t>
      </w:r>
      <w:r w:rsidRPr="004D0A3E">
        <w:rPr>
          <w:spacing w:val="2"/>
          <w:sz w:val="24"/>
          <w:szCs w:val="24"/>
        </w:rPr>
        <w:t>S</w:t>
      </w:r>
      <w:r w:rsidRPr="004D0A3E">
        <w:rPr>
          <w:spacing w:val="1"/>
          <w:sz w:val="24"/>
          <w:szCs w:val="24"/>
        </w:rPr>
        <w:t>li</w:t>
      </w:r>
      <w:r w:rsidRPr="004D0A3E">
        <w:rPr>
          <w:spacing w:val="2"/>
          <w:sz w:val="24"/>
          <w:szCs w:val="24"/>
        </w:rPr>
        <w:t>d</w:t>
      </w:r>
      <w:r w:rsidRPr="004D0A3E">
        <w:rPr>
          <w:sz w:val="24"/>
          <w:szCs w:val="24"/>
        </w:rPr>
        <w:t>e</w:t>
      </w:r>
      <w:r w:rsidRPr="004D0A3E">
        <w:rPr>
          <w:spacing w:val="3"/>
          <w:sz w:val="24"/>
          <w:szCs w:val="24"/>
        </w:rPr>
        <w:t xml:space="preserve"> </w:t>
      </w:r>
      <w:r w:rsidRPr="004D0A3E">
        <w:rPr>
          <w:spacing w:val="2"/>
          <w:sz w:val="24"/>
          <w:szCs w:val="24"/>
        </w:rPr>
        <w:t>#20)</w:t>
      </w:r>
    </w:p>
    <w:p w14:paraId="3BE1AAF0" w14:textId="77777777" w:rsidR="00B317CA" w:rsidRPr="004D0A3E" w:rsidRDefault="00B317CA">
      <w:pPr>
        <w:spacing w:line="200" w:lineRule="exact"/>
        <w:rPr>
          <w:sz w:val="24"/>
          <w:szCs w:val="24"/>
        </w:rPr>
      </w:pPr>
    </w:p>
    <w:p w14:paraId="5B677B59" w14:textId="18C543BC" w:rsidR="00B317CA" w:rsidRPr="004D0A3E" w:rsidRDefault="005439FE">
      <w:pPr>
        <w:spacing w:line="200" w:lineRule="exact"/>
        <w:rPr>
          <w:sz w:val="24"/>
          <w:szCs w:val="24"/>
        </w:rPr>
      </w:pPr>
      <w:r w:rsidRPr="004D0A3E">
        <w:rPr>
          <w:noProof/>
          <w:sz w:val="24"/>
          <w:szCs w:val="24"/>
        </w:rPr>
        <w:pict w14:anchorId="62C43B0B">
          <v:shape id="_x0000_s1153" style="position:absolute;margin-left:59.05pt;margin-top:4.85pt;width:9.55pt;height:175.3pt;z-index:-1" coordorigin="1841,3816" coordsize="191,3506" path="m2000,3816r-127,l1867,3817r-19,10l1841,3848r,3442l1841,7296r11,18l1873,7322r127,l2006,7321r19,-11l2032,7290r,-3442l2031,3842r-10,-19l2000,3816xe" fillcolor="black" stroked="f">
            <v:path arrowok="t"/>
          </v:shape>
        </w:pict>
      </w:r>
      <w:r w:rsidRPr="004D0A3E">
        <w:rPr>
          <w:noProof/>
          <w:sz w:val="24"/>
          <w:szCs w:val="24"/>
        </w:rPr>
        <w:pict w14:anchorId="4F7D662A">
          <v:shape id="_x0000_s1154" type="#_x0000_t75" style="position:absolute;margin-left:55.55pt;margin-top:3.4pt;width:16.55pt;height:182.15pt;z-index:-1">
            <v:imagedata r:id="rId60" o:title=""/>
          </v:shape>
        </w:pict>
      </w:r>
      <w:r w:rsidRPr="004D0A3E">
        <w:rPr>
          <w:noProof/>
          <w:sz w:val="24"/>
          <w:szCs w:val="24"/>
        </w:rPr>
        <w:pict w14:anchorId="12DAB1A3">
          <v:shape id="_x0000_s1155" style="position:absolute;margin-left:62.2pt;margin-top:2.35pt;width:499.2pt;height:7.05pt;z-index:-1" coordorigin="1904,3766" coordsize="9984,141" path="m1927,3766r-13,l1904,3777r,119l1914,3907r9964,l11888,3896r,-119l11878,3766r-9951,xe" fillcolor="black" stroked="f">
            <v:path arrowok="t"/>
          </v:shape>
        </w:pict>
      </w:r>
      <w:r w:rsidRPr="004D0A3E">
        <w:rPr>
          <w:noProof/>
          <w:sz w:val="24"/>
          <w:szCs w:val="24"/>
        </w:rPr>
        <w:pict w14:anchorId="587CC628">
          <v:shape id="_x0000_s1156" type="#_x0000_t75" style="position:absolute;margin-left:58.7pt;margin-top:.75pt;width:506.15pt;height:13.9pt;z-index:-1">
            <v:imagedata r:id="rId61" o:title=""/>
          </v:shape>
        </w:pict>
      </w:r>
      <w:r w:rsidRPr="004D0A3E">
        <w:rPr>
          <w:noProof/>
          <w:sz w:val="24"/>
          <w:szCs w:val="24"/>
        </w:rPr>
        <w:pict w14:anchorId="3BD8E692">
          <v:shape id="_x0000_s1157" style="position:absolute;margin-left:555.15pt;margin-top:4.65pt;width:6.25pt;height:67.15pt;z-index:-1" coordorigin="11763,3812" coordsize="125,1343" path="m11784,3812r-12,l11763,3821r,1325l11772,5155r107,l11888,5146r,-1325l11879,3812r-95,xe" fillcolor="black" stroked="f">
            <v:path arrowok="t"/>
          </v:shape>
        </w:pict>
      </w:r>
      <w:r w:rsidRPr="004D0A3E">
        <w:rPr>
          <w:noProof/>
          <w:sz w:val="24"/>
          <w:szCs w:val="24"/>
        </w:rPr>
        <w:pict w14:anchorId="42EE36E7">
          <v:shape id="_x0000_s1158" type="#_x0000_t75" style="position:absolute;margin-left:551.65pt;margin-top:3.15pt;width:13.2pt;height:74.15pt;z-index:-1">
            <v:imagedata r:id="rId62" o:title=""/>
          </v:shape>
        </w:pict>
      </w:r>
      <w:r w:rsidRPr="004D0A3E">
        <w:rPr>
          <w:noProof/>
          <w:sz w:val="24"/>
          <w:szCs w:val="24"/>
        </w:rPr>
        <w:pict w14:anchorId="5E5CCEF8">
          <v:polyline id="_x0000_s1189" style="position:absolute;z-index:-1" points="638.4pt,262.75pt,651.4pt,262.75pt,651.4pt,199.95pt,161.8pt,199.95pt,161.8pt,373.05pt,171.25pt,373.05pt" coordorigin="1948,3859" coordsize="9792,3462" filled="f" strokecolor="#363435" strokeweight=".42044mm">
            <v:path arrowok="t"/>
          </v:polyline>
        </w:pict>
      </w:r>
    </w:p>
    <w:p w14:paraId="2BF3EE15" w14:textId="01E2AE0A" w:rsidR="00B317CA" w:rsidRPr="004D0A3E" w:rsidRDefault="005439FE">
      <w:pPr>
        <w:spacing w:before="13" w:line="200" w:lineRule="exact"/>
        <w:rPr>
          <w:sz w:val="24"/>
          <w:szCs w:val="24"/>
        </w:rPr>
      </w:pPr>
      <w:r w:rsidRPr="004D0A3E">
        <w:rPr>
          <w:noProof/>
          <w:sz w:val="24"/>
          <w:szCs w:val="24"/>
        </w:rPr>
        <w:pict w14:anchorId="703B5939">
          <v:shape id="_x0000_s1147" style="position:absolute;margin-left:535.45pt;margin-top:10.5pt;width:39.3pt;height:73.35pt;z-index:-1" coordorigin="11369,4129" coordsize="786,1467" path="m12149,4158r-15,-15l12112,4137r-43,43l11376,4180r-1,-23l12112,4137r-743,-8l11371,4136r4,52l12069,4222r42,l12155,5596r,-1416l12149,4158xe" fillcolor="#548ed4" stroked="f">
            <v:path arrowok="t"/>
          </v:shape>
        </w:pict>
      </w:r>
      <w:r w:rsidRPr="004D0A3E">
        <w:rPr>
          <w:noProof/>
          <w:sz w:val="24"/>
          <w:szCs w:val="24"/>
        </w:rPr>
        <w:pict w14:anchorId="6FBB5CC4">
          <v:shape id="_x0000_s1148" style="position:absolute;margin-left:523pt;margin-top:6.2pt;width:7.05pt;height:12.75pt;z-index:-1" coordorigin="11120,4043" coordsize="141,255" path="m11239,4299r22,-1l11248,4214r,-86l11257,4043r-22,1l11213,4048r-19,7l11175,4065r-16,14l11145,4094r-11,18l11126,4132r-5,22l11120,4162r1,22l11125,4205r7,20l11143,4243r13,17l11172,4274r18,11l11209,4293r22,5l11239,4299xe" fillcolor="#548ed4" stroked="f">
            <v:path arrowok="t"/>
          </v:shape>
        </w:pict>
      </w:r>
      <w:r w:rsidRPr="004D0A3E">
        <w:rPr>
          <w:noProof/>
          <w:sz w:val="24"/>
          <w:szCs w:val="24"/>
        </w:rPr>
        <w:pict w14:anchorId="7973DB50">
          <v:shape id="_x0000_s1149" style="position:absolute;margin-left:529.4pt;margin-top:6.2pt;width:41.1pt;height:12.75pt;z-index:-1" coordorigin="11248,4043" coordsize="822,255" path="m11368,4215r701,7l11370,4210r-1,-81l11364,4116r-11,-18l11340,4082r-16,-14l11306,4057r-19,-8l11265,4044r-8,-1l11248,4128r,86l11261,4298r22,-4l11302,4287r19,-11l11337,4263r14,-16l11362,4229r6,-14xe" fillcolor="#548ed4" stroked="f">
            <v:path arrowok="t"/>
          </v:shape>
        </w:pict>
      </w:r>
      <w:r w:rsidRPr="004D0A3E">
        <w:rPr>
          <w:noProof/>
          <w:sz w:val="24"/>
          <w:szCs w:val="24"/>
        </w:rPr>
        <w:pict w14:anchorId="61FA0A75">
          <v:shape id="_x0000_s1150" style="position:absolute;margin-left:535.45pt;margin-top:10.5pt;width:35.05pt;height:4.6pt;z-index:-1" coordorigin="11369,4129" coordsize="701,92" path="m11370,4210r699,12l11375,4188r-4,-52l11369,4129r1,81xe" fillcolor="#548ed4" stroked="f">
            <v:path arrowok="t"/>
          </v:shape>
        </w:pict>
      </w:r>
      <w:r w:rsidRPr="004D0A3E">
        <w:rPr>
          <w:noProof/>
          <w:sz w:val="24"/>
          <w:szCs w:val="24"/>
        </w:rPr>
        <w:pict w14:anchorId="50A7FA2A">
          <v:polyline id="_x0000_s1204" style="position:absolute;z-index:-1" points="1095.9pt,205.75pt,1095.9pt,224.5pt" coordorigin="11289,4017" coordsize="0,375" filled="f" strokecolor="#00afee" strokeweight=".28031mm">
            <v:path arrowok="t"/>
          </v:polyline>
        </w:pict>
      </w:r>
    </w:p>
    <w:p w14:paraId="480172EC" w14:textId="230F6C44" w:rsidR="00B317CA" w:rsidRPr="004D0A3E" w:rsidRDefault="005439FE">
      <w:pPr>
        <w:spacing w:before="21"/>
        <w:ind w:right="4226"/>
        <w:jc w:val="right"/>
        <w:rPr>
          <w:rFonts w:eastAsia="Arial"/>
          <w:sz w:val="24"/>
          <w:szCs w:val="24"/>
        </w:rPr>
      </w:pPr>
      <w:r w:rsidRPr="004D0A3E">
        <w:rPr>
          <w:noProof/>
          <w:sz w:val="24"/>
          <w:szCs w:val="24"/>
        </w:rPr>
        <w:pict w14:anchorId="21B9249A">
          <v:shape id="_x0000_s1131" type="#_x0000_t75" style="position:absolute;left:0;text-align:left;margin-left:155.9pt;margin-top:13.5pt;width:39.35pt;height:80.9pt;z-index:-1">
            <v:imagedata r:id="rId63" o:title=""/>
          </v:shape>
        </w:pict>
      </w:r>
      <w:r w:rsidRPr="004D0A3E">
        <w:rPr>
          <w:noProof/>
          <w:sz w:val="24"/>
          <w:szCs w:val="24"/>
        </w:rPr>
        <w:pict w14:anchorId="76A8261D">
          <v:shape id="_x0000_s1146" style="position:absolute;left:0;text-align:left;margin-left:535.75pt;margin-top:.25pt;width:36.85pt;height:2.15pt;z-index:-1" coordorigin="11375,4137" coordsize="737,43" path="m12112,4137r-737,20l11376,4180r693,l12112,4137xe" fillcolor="#548ed4" stroked="f">
            <v:path arrowok="t"/>
          </v:shape>
        </w:pict>
      </w:r>
      <w:r w:rsidRPr="004D0A3E">
        <w:rPr>
          <w:noProof/>
          <w:sz w:val="24"/>
          <w:szCs w:val="24"/>
        </w:rPr>
        <w:pict w14:anchorId="7A1EA460">
          <v:shape id="_x0000_s1151" style="position:absolute;left:0;text-align:left;margin-left:570.45pt;margin-top:4.5pt;width:4.25pt;height:68.75pt;z-index:-1" coordorigin="12069,4222" coordsize="85,1375" path="m12069,4222r,1374l12155,5596r-44,-1374l12069,4222xe" fillcolor="#548ed4" stroked="f">
            <v:path arrowok="t"/>
          </v:shape>
        </w:pict>
      </w:r>
      <w:r w:rsidRPr="004D0A3E">
        <w:rPr>
          <w:noProof/>
          <w:sz w:val="24"/>
          <w:szCs w:val="24"/>
        </w:rPr>
        <w:pict w14:anchorId="730E0220">
          <v:shape id="_x0000_s1199" style="position:absolute;left:0;text-align:left;margin-left:160pt;margin-top:3.7pt;width:34.2pt;height:92.95pt;z-index:-1" coordorigin="3860,4206" coordsize="684,1859" path="m3860,4206r,667l4054,5120r-194,246l3860,6066r684,-513l4544,4677,3860,4206xe" filled="f" strokecolor="#363435" strokeweight=".28031mm">
            <v:path arrowok="t"/>
          </v:shape>
        </w:pict>
      </w:r>
      <w:r w:rsidRPr="004D0A3E">
        <w:rPr>
          <w:noProof/>
          <w:sz w:val="24"/>
          <w:szCs w:val="24"/>
        </w:rPr>
        <w:pict w14:anchorId="27E99562">
          <v:shape id="_x0000_s1203" style="position:absolute;left:0;text-align:left;margin-left:521.95pt;margin-top:13pt;width:19.05pt;height:74.35pt;z-index:-1" coordorigin="11099,4392" coordsize="381,1487" path="m11480,5672r-11,69l11438,5801r-46,45l11334,5874r-45,6l11267,5878r-61,-19l11155,5819r-36,-55l11100,5698r-1,-26l11099,4600r11,-69l11140,4471r46,-46l11244,4398r45,-6l11311,4394r61,19l11423,4453r37,54l11478,4574r2,26l11480,5672xe" filled="f" strokecolor="#363435" strokeweight=".28031mm">
            <v:path arrowok="t"/>
          </v:shape>
        </w:pict>
      </w:r>
      <w:r w:rsidR="0024052A" w:rsidRPr="004D0A3E">
        <w:rPr>
          <w:sz w:val="24"/>
          <w:szCs w:val="24"/>
        </w:rPr>
        <w:pict w14:anchorId="143D1545">
          <v:shape id="_x0000_s1263" type="#_x0000_t202" style="position:absolute;left:0;text-align:left;margin-left:291.35pt;margin-top:22.75pt;width:263.3pt;height:15.6pt;z-index:-1734;mso-position-horizontal-relative:page" filled="f" stroked="f">
            <v:textbox inset="0,0,0,0">
              <w:txbxContent>
                <w:p w14:paraId="58183F11" w14:textId="77777777" w:rsidR="00B317CA" w:rsidRDefault="0024052A">
                  <w:pPr>
                    <w:spacing w:before="2" w:line="300" w:lineRule="exact"/>
                    <w:ind w:right="97"/>
                    <w:jc w:val="right"/>
                    <w:rPr>
                      <w:rFonts w:ascii="Calibri" w:eastAsia="Calibri" w:hAnsi="Calibri" w:cs="Calibri"/>
                      <w:sz w:val="26"/>
                      <w:szCs w:val="26"/>
                    </w:rPr>
                  </w:pPr>
                  <w:r>
                    <w:rPr>
                      <w:rFonts w:ascii="Calibri" w:eastAsia="Calibri" w:hAnsi="Calibri" w:cs="Calibri"/>
                      <w:sz w:val="26"/>
                      <w:szCs w:val="26"/>
                    </w:rPr>
                    <w:t>0</w:t>
                  </w:r>
                </w:p>
              </w:txbxContent>
            </v:textbox>
            <w10:wrap anchorx="page"/>
          </v:shape>
        </w:pict>
      </w:r>
      <w:proofErr w:type="spellStart"/>
      <w:r w:rsidR="0024052A" w:rsidRPr="004D0A3E">
        <w:rPr>
          <w:rFonts w:eastAsia="Arial"/>
          <w:w w:val="101"/>
          <w:sz w:val="24"/>
          <w:szCs w:val="24"/>
        </w:rPr>
        <w:t>PCSrc</w:t>
      </w:r>
      <w:proofErr w:type="spellEnd"/>
    </w:p>
    <w:p w14:paraId="7AA292A9" w14:textId="1D21AAAA" w:rsidR="00B317CA" w:rsidRPr="004D0A3E" w:rsidRDefault="005439FE">
      <w:pPr>
        <w:spacing w:line="200" w:lineRule="exact"/>
        <w:rPr>
          <w:sz w:val="24"/>
          <w:szCs w:val="24"/>
        </w:rPr>
      </w:pPr>
      <w:r w:rsidRPr="004D0A3E">
        <w:rPr>
          <w:noProof/>
          <w:sz w:val="24"/>
          <w:szCs w:val="24"/>
        </w:rPr>
        <w:pict w14:anchorId="2F9CF6E1">
          <v:shape id="_x0000_s1114" style="position:absolute;margin-left:257.1pt;margin-top:9.95pt;width:7.15pt;height:24.8pt;z-index:-1" coordorigin="5802,4628" coordsize="143,496" path="m5921,4628r-109,l5802,4638r,475l5812,5124r122,l5945,5113r,-475l5934,4628r-13,xe" fillcolor="black" stroked="f">
            <v:path arrowok="t"/>
          </v:shape>
        </w:pict>
      </w:r>
      <w:r w:rsidRPr="004D0A3E">
        <w:rPr>
          <w:noProof/>
          <w:sz w:val="24"/>
          <w:szCs w:val="24"/>
        </w:rPr>
        <w:pict w14:anchorId="1054B7F3">
          <v:shape id="_x0000_s1115" type="#_x0000_t75" style="position:absolute;margin-left:253.55pt;margin-top:8.45pt;width:14.15pt;height:31.7pt;z-index:-1">
            <v:imagedata r:id="rId64" o:title=""/>
          </v:shape>
        </w:pict>
      </w:r>
      <w:r w:rsidRPr="004D0A3E">
        <w:rPr>
          <w:noProof/>
          <w:sz w:val="24"/>
          <w:szCs w:val="24"/>
        </w:rPr>
        <w:pict w14:anchorId="40F4D34B">
          <v:shape id="_x0000_s1117" type="#_x0000_t75" style="position:absolute;margin-left:188.3pt;margin-top:27.9pt;width:74.65pt;height:14.65pt;z-index:-1">
            <v:imagedata r:id="rId65" o:title=""/>
          </v:shape>
        </w:pict>
      </w:r>
      <w:r w:rsidRPr="004D0A3E">
        <w:rPr>
          <w:noProof/>
          <w:sz w:val="24"/>
          <w:szCs w:val="24"/>
        </w:rPr>
        <w:pict w14:anchorId="4C08E888">
          <v:shape id="_x0000_s1118" style="position:absolute;margin-left:261.9pt;margin-top:6.75pt;width:256.3pt;height:7.05pt;z-index:-1" coordorigin="5898,4564" coordsize="5126,141" path="m11024,4681r,-106l11014,4564r-5105,l5898,4575r,119l5909,4705r5105,l11024,4694r,-13xe" fillcolor="black" stroked="f">
            <v:path arrowok="t"/>
          </v:shape>
        </w:pict>
      </w:r>
      <w:r w:rsidRPr="004D0A3E">
        <w:rPr>
          <w:noProof/>
          <w:sz w:val="24"/>
          <w:szCs w:val="24"/>
        </w:rPr>
        <w:pict w14:anchorId="5931E215">
          <v:shape id="_x0000_s1119" type="#_x0000_t75" style="position:absolute;margin-left:258.35pt;margin-top:5.1pt;width:263.3pt;height:14.15pt;z-index:-1">
            <v:imagedata r:id="rId66" o:title=""/>
          </v:shape>
        </w:pict>
      </w:r>
      <w:r w:rsidRPr="004D0A3E">
        <w:rPr>
          <w:noProof/>
          <w:sz w:val="24"/>
          <w:szCs w:val="24"/>
        </w:rPr>
        <w:pict w14:anchorId="4F7D2E8A">
          <v:shape id="_x0000_s1130" style="position:absolute;margin-left:159.35pt;margin-top:.3pt;width:32.45pt;height:73.9pt;z-index:-1" coordorigin="3847,4435" coordsize="649,1478" path="m3847,5913r649,-296l4496,4730,3847,4435r,1478xe" fillcolor="#a6a6a6" stroked="f">
            <v:path arrowok="t"/>
          </v:shape>
        </w:pict>
      </w:r>
      <w:r w:rsidRPr="004D0A3E">
        <w:rPr>
          <w:noProof/>
          <w:sz w:val="24"/>
          <w:szCs w:val="24"/>
        </w:rPr>
        <w:pict w14:anchorId="5F03E29B">
          <v:shape id="_x0000_s1171" style="position:absolute;margin-left:107pt;margin-top:2.1pt;width:51.2pt;height:5.2pt;z-index:-1" coordorigin="2800,4471" coordsize="1024,104" path="m3824,4558r,-79l3816,4471r-1008,l2800,4479r,88l2808,4575r1008,l3824,4567r,-9xe" fillcolor="black" stroked="f">
            <v:path arrowok="t"/>
          </v:shape>
        </w:pict>
      </w:r>
      <w:r w:rsidRPr="004D0A3E">
        <w:rPr>
          <w:noProof/>
          <w:sz w:val="24"/>
          <w:szCs w:val="24"/>
        </w:rPr>
        <w:pict w14:anchorId="0EE4F9E0">
          <v:shape id="_x0000_s1172" type="#_x0000_t75" style="position:absolute;margin-left:103.55pt;margin-top:.55pt;width:58.1pt;height:12.25pt;z-index:-1">
            <v:imagedata r:id="rId67" o:title=""/>
          </v:shape>
        </w:pict>
      </w:r>
      <w:r w:rsidRPr="004D0A3E">
        <w:rPr>
          <w:noProof/>
          <w:sz w:val="24"/>
          <w:szCs w:val="24"/>
        </w:rPr>
        <w:pict w14:anchorId="6A4E739D">
          <v:shape id="_x0000_s1173" style="position:absolute;margin-left:107pt;margin-top:7.3pt;width:6.4pt;height:141.25pt;z-index:-1" coordorigin="2800,4575" coordsize="128,2825" path="m2907,4575r-97,l2800,4584r,2806l2810,7400r108,l2928,7390r,-2806l2918,4575r-11,xe" fillcolor="black" stroked="f">
            <v:path arrowok="t"/>
          </v:shape>
        </w:pict>
      </w:r>
      <w:r w:rsidRPr="004D0A3E">
        <w:rPr>
          <w:noProof/>
          <w:sz w:val="24"/>
          <w:szCs w:val="24"/>
        </w:rPr>
        <w:pict w14:anchorId="097725F9">
          <v:shape id="_x0000_s1174" type="#_x0000_t75" style="position:absolute;margin-left:103.55pt;margin-top:5.85pt;width:13.2pt;height:148.1pt;z-index:-1">
            <v:imagedata r:id="rId68" o:title=""/>
          </v:shape>
        </w:pict>
      </w:r>
      <w:r w:rsidRPr="004D0A3E">
        <w:rPr>
          <w:noProof/>
          <w:sz w:val="24"/>
          <w:szCs w:val="24"/>
        </w:rPr>
        <w:pict w14:anchorId="6827D913">
          <v:shape id="_x0000_s1190" style="position:absolute;margin-left:152pt;margin-top:3.15pt;width:8.1pt;height:4.8pt;z-index:-1" coordorigin="3700,4492" coordsize="162,96" path="m3700,4492r,96l3711,4583r18,-7l3751,4568r24,-8l3800,4553r21,-5l3840,4543r17,-3l3861,4540r-15,-3l3828,4534r-21,-5l3785,4522r-8,-2l3756,4513r-19,-6l3720,4500r-18,-7l3700,4492xe" fillcolor="#363435" stroked="f">
            <v:path arrowok="t"/>
          </v:shape>
        </w:pict>
      </w:r>
      <w:r w:rsidRPr="004D0A3E">
        <w:rPr>
          <w:noProof/>
          <w:sz w:val="24"/>
          <w:szCs w:val="24"/>
        </w:rPr>
        <w:pict w14:anchorId="0E4B6AB7">
          <v:polyline id="_x0000_s1191" style="position:absolute;z-index:-1" points="251.8pt,371.15pt,251.8pt,232.55pt,296pt,232.55pt" coordorigin="2848,4540" coordsize="884,2772" filled="f" strokecolor="#363435" strokeweight=".42044mm">
            <v:path arrowok="t"/>
          </v:polyline>
        </w:pict>
      </w:r>
      <w:r w:rsidRPr="004D0A3E">
        <w:rPr>
          <w:noProof/>
          <w:sz w:val="24"/>
          <w:szCs w:val="24"/>
        </w:rPr>
        <w:pict w14:anchorId="68CE42B4">
          <v:shape id="_x0000_s1195" style="position:absolute;margin-left:513.95pt;margin-top:6.15pt;width:8.1pt;height:4.8pt;z-index:-1" coordorigin="10939,4552" coordsize="162,96" path="m10939,4552r,96l10950,4643r18,-7l10990,4628r23,-7l11039,4613r21,-5l11079,4604r16,-3l11100,4600r-15,-2l11066,4594r-20,-5l11023,4583r-7,-3l10995,4574r-19,-7l10958,4560r-17,-7l10939,4552xe" fillcolor="#363435" stroked="f">
            <v:path arrowok="t"/>
          </v:shape>
        </w:pict>
      </w:r>
      <w:r w:rsidRPr="004D0A3E">
        <w:rPr>
          <w:noProof/>
          <w:sz w:val="24"/>
          <w:szCs w:val="24"/>
        </w:rPr>
        <w:pict w14:anchorId="09912F0F">
          <v:polyline id="_x0000_s1196" style="position:absolute;z-index:-1" points="554.7pt,264.3pt,554.7pt,238.65pt,809.4pt,238.55pt" coordorigin="5877,4600" coordsize="5093,515" filled="f" strokecolor="#363435" strokeweight=".42044mm">
            <v:path arrowok="t"/>
          </v:polyline>
        </w:pict>
      </w:r>
    </w:p>
    <w:p w14:paraId="49E14FCF" w14:textId="77777777" w:rsidR="00B317CA" w:rsidRPr="004D0A3E" w:rsidRDefault="00B317CA">
      <w:pPr>
        <w:spacing w:before="15" w:line="220" w:lineRule="exact"/>
        <w:rPr>
          <w:sz w:val="24"/>
          <w:szCs w:val="24"/>
        </w:rPr>
        <w:sectPr w:rsidR="00B317CA" w:rsidRPr="004D0A3E">
          <w:type w:val="continuous"/>
          <w:pgSz w:w="15840" w:h="12240" w:orient="landscape"/>
          <w:pgMar w:top="780" w:right="420" w:bottom="280" w:left="660" w:header="720" w:footer="720" w:gutter="0"/>
          <w:cols w:space="720"/>
        </w:sectPr>
      </w:pPr>
    </w:p>
    <w:p w14:paraId="63BFA01F" w14:textId="77777777" w:rsidR="00B317CA" w:rsidRPr="004D0A3E" w:rsidRDefault="00B317CA">
      <w:pPr>
        <w:spacing w:before="8" w:line="180" w:lineRule="exact"/>
        <w:rPr>
          <w:sz w:val="24"/>
          <w:szCs w:val="24"/>
        </w:rPr>
      </w:pPr>
    </w:p>
    <w:p w14:paraId="496EC2FE" w14:textId="77777777" w:rsidR="00B317CA" w:rsidRPr="004D0A3E" w:rsidRDefault="00B317CA">
      <w:pPr>
        <w:spacing w:line="200" w:lineRule="exact"/>
        <w:rPr>
          <w:sz w:val="24"/>
          <w:szCs w:val="24"/>
        </w:rPr>
      </w:pPr>
    </w:p>
    <w:p w14:paraId="393B5C2C" w14:textId="77777777" w:rsidR="00B317CA" w:rsidRPr="004D0A3E" w:rsidRDefault="00B317CA">
      <w:pPr>
        <w:spacing w:line="200" w:lineRule="exact"/>
        <w:rPr>
          <w:sz w:val="24"/>
          <w:szCs w:val="24"/>
        </w:rPr>
      </w:pPr>
    </w:p>
    <w:p w14:paraId="354BCBEB" w14:textId="77777777" w:rsidR="00B317CA" w:rsidRPr="004D0A3E" w:rsidRDefault="00B317CA">
      <w:pPr>
        <w:spacing w:line="200" w:lineRule="exact"/>
        <w:rPr>
          <w:sz w:val="24"/>
          <w:szCs w:val="24"/>
        </w:rPr>
      </w:pPr>
    </w:p>
    <w:p w14:paraId="37DAB83C" w14:textId="31C65469" w:rsidR="00B317CA" w:rsidRPr="004D0A3E" w:rsidRDefault="005439FE">
      <w:pPr>
        <w:ind w:right="589"/>
        <w:jc w:val="right"/>
        <w:rPr>
          <w:rFonts w:eastAsia="Arial"/>
          <w:sz w:val="24"/>
          <w:szCs w:val="24"/>
        </w:rPr>
      </w:pPr>
      <w:r w:rsidRPr="004D0A3E">
        <w:rPr>
          <w:noProof/>
          <w:sz w:val="24"/>
          <w:szCs w:val="24"/>
        </w:rPr>
        <w:pict w14:anchorId="20A10528">
          <v:shape id="_x0000_s1200" style="position:absolute;left:0;text-align:left;margin-left:152.95pt;margin-top:12.95pt;width:6.75pt;height:4pt;z-index:-1" coordorigin="3719,5676" coordsize="135,80" path="m3773,5735r10,-3l3806,5726r20,-5l3844,5717r9,-1l3837,5713r-19,-4l3797,5703r-14,-4l3762,5692r-18,-6l3726,5679r-7,-3l3719,5756r11,-5l3750,5743r23,-8xe" fillcolor="#363435" stroked="f">
            <v:path arrowok="t"/>
          </v:shape>
        </w:pict>
      </w:r>
      <w:r w:rsidR="0024052A" w:rsidRPr="004D0A3E">
        <w:rPr>
          <w:sz w:val="24"/>
          <w:szCs w:val="24"/>
        </w:rPr>
        <w:pict w14:anchorId="0665AC5F">
          <v:shape id="_x0000_s1262" type="#_x0000_t202" style="position:absolute;left:0;text-align:left;margin-left:188.9pt;margin-top:-59.1pt;width:39.35pt;height:80.9pt;z-index:-1737;mso-position-horizontal-relative:page" filled="f" stroked="f">
            <v:textbox inset="0,0,0,0">
              <w:txbxContent>
                <w:p w14:paraId="4F4F8258" w14:textId="77777777" w:rsidR="00B317CA" w:rsidRDefault="00B317CA">
                  <w:pPr>
                    <w:spacing w:before="8" w:line="160" w:lineRule="exact"/>
                    <w:rPr>
                      <w:sz w:val="16"/>
                      <w:szCs w:val="16"/>
                    </w:rPr>
                  </w:pPr>
                </w:p>
                <w:p w14:paraId="3848424F" w14:textId="77777777" w:rsidR="00B317CA" w:rsidRDefault="00B317CA">
                  <w:pPr>
                    <w:spacing w:line="200" w:lineRule="exact"/>
                  </w:pPr>
                </w:p>
                <w:p w14:paraId="4724B075" w14:textId="77777777" w:rsidR="00B317CA" w:rsidRDefault="00B317CA">
                  <w:pPr>
                    <w:spacing w:line="200" w:lineRule="exact"/>
                  </w:pPr>
                </w:p>
                <w:p w14:paraId="65925796" w14:textId="77777777" w:rsidR="00B317CA" w:rsidRDefault="0024052A">
                  <w:pPr>
                    <w:ind w:left="321"/>
                    <w:rPr>
                      <w:rFonts w:ascii="Arial" w:eastAsia="Arial" w:hAnsi="Arial" w:cs="Arial"/>
                      <w:sz w:val="22"/>
                      <w:szCs w:val="22"/>
                    </w:rPr>
                  </w:pPr>
                  <w:r>
                    <w:rPr>
                      <w:rFonts w:ascii="Arial" w:eastAsia="Arial" w:hAnsi="Arial" w:cs="Arial"/>
                      <w:color w:val="363435"/>
                      <w:w w:val="101"/>
                      <w:sz w:val="22"/>
                      <w:szCs w:val="22"/>
                    </w:rPr>
                    <w:t>Add</w:t>
                  </w:r>
                </w:p>
              </w:txbxContent>
            </v:textbox>
            <w10:wrap anchorx="page"/>
          </v:shape>
        </w:pict>
      </w:r>
      <w:r w:rsidR="0024052A" w:rsidRPr="004D0A3E">
        <w:rPr>
          <w:rFonts w:eastAsia="Arial"/>
          <w:w w:val="101"/>
          <w:sz w:val="24"/>
          <w:szCs w:val="24"/>
        </w:rPr>
        <w:t>4</w:t>
      </w:r>
    </w:p>
    <w:p w14:paraId="5CDAA2AC" w14:textId="644EA3F1" w:rsidR="00B317CA" w:rsidRPr="004D0A3E" w:rsidRDefault="005439FE">
      <w:pPr>
        <w:spacing w:line="200" w:lineRule="exact"/>
        <w:rPr>
          <w:sz w:val="24"/>
          <w:szCs w:val="24"/>
        </w:rPr>
      </w:pPr>
      <w:r w:rsidRPr="004D0A3E">
        <w:rPr>
          <w:noProof/>
          <w:sz w:val="24"/>
          <w:szCs w:val="24"/>
        </w:rPr>
        <w:pict w14:anchorId="37F449F7">
          <v:polyline id="_x0000_s1201" style="position:absolute;z-index:-1" points="319.2pt,286.95pt,331.3pt,286.95pt" coordorigin="3522,5716" coordsize="242,0" filled="f" strokecolor="#363435" strokeweight=".28031mm">
            <v:path arrowok="t"/>
          </v:polyline>
        </w:pict>
      </w:r>
    </w:p>
    <w:p w14:paraId="4A9F8842" w14:textId="77777777" w:rsidR="00B317CA" w:rsidRPr="004D0A3E" w:rsidRDefault="00B317CA">
      <w:pPr>
        <w:spacing w:line="200" w:lineRule="exact"/>
        <w:rPr>
          <w:sz w:val="24"/>
          <w:szCs w:val="24"/>
        </w:rPr>
      </w:pPr>
    </w:p>
    <w:p w14:paraId="653B3BC5" w14:textId="77777777" w:rsidR="00B317CA" w:rsidRPr="004D0A3E" w:rsidRDefault="00B317CA">
      <w:pPr>
        <w:spacing w:line="200" w:lineRule="exact"/>
        <w:rPr>
          <w:sz w:val="24"/>
          <w:szCs w:val="24"/>
        </w:rPr>
      </w:pPr>
    </w:p>
    <w:p w14:paraId="2C70CEB5" w14:textId="51E2377C" w:rsidR="00B317CA" w:rsidRPr="004D0A3E" w:rsidRDefault="005439FE">
      <w:pPr>
        <w:spacing w:line="200" w:lineRule="exact"/>
        <w:rPr>
          <w:sz w:val="24"/>
          <w:szCs w:val="24"/>
        </w:rPr>
      </w:pPr>
      <w:r w:rsidRPr="004D0A3E">
        <w:rPr>
          <w:noProof/>
          <w:sz w:val="24"/>
          <w:szCs w:val="24"/>
        </w:rPr>
        <w:pict w14:anchorId="6E7768AF">
          <v:shape id="_x0000_s1110" style="position:absolute;margin-left:112.4pt;margin-top:6.05pt;width:224.35pt;height:8.3pt;z-index:-1" coordorigin="2908,6414" coordsize="4487,166" path="m7367,6414r-4447,l2908,6426r,142l2920,6580r4462,l7395,6568r,-142l7382,6414r-15,xe" fillcolor="black" stroked="f">
            <v:path arrowok="t"/>
          </v:shape>
        </w:pict>
      </w:r>
      <w:r w:rsidRPr="004D0A3E">
        <w:rPr>
          <w:noProof/>
          <w:sz w:val="24"/>
          <w:szCs w:val="24"/>
        </w:rPr>
        <w:pict w14:anchorId="78F7B4DB">
          <v:shape id="_x0000_s1111" type="#_x0000_t75" style="position:absolute;margin-left:108.85pt;margin-top:4.55pt;width:231.35pt;height:15.1pt;z-index:-1">
            <v:imagedata r:id="rId69" o:title=""/>
          </v:shape>
        </w:pict>
      </w:r>
      <w:r w:rsidRPr="004D0A3E">
        <w:rPr>
          <w:noProof/>
          <w:sz w:val="24"/>
          <w:szCs w:val="24"/>
        </w:rPr>
        <w:pict w14:anchorId="4C3A9DCA">
          <v:polyline id="_x0000_s1179" style="position:absolute;z-index:-1" points="251.8pt,334.35pt,481pt,334.35pt" coordorigin="2848,6490" coordsize="4584,0" filled="f" strokecolor="#363435" strokeweight=".42044mm">
            <v:path arrowok="t"/>
          </v:polyline>
        </w:pict>
      </w:r>
      <w:r w:rsidRPr="004D0A3E">
        <w:rPr>
          <w:noProof/>
          <w:sz w:val="24"/>
          <w:szCs w:val="24"/>
        </w:rPr>
        <w:pict w14:anchorId="1291A0F2">
          <v:shape id="_x0000_s1181" style="position:absolute;margin-left:106.6pt;margin-top:7.05pt;width:5.55pt;height:5.55pt;z-index:-1" coordorigin="2792,6434" coordsize="111,111" path="m2792,6490r5,22l2809,6530r18,12l2848,6545r22,-4l2888,6529r12,-19l2904,6490r-5,-22l2887,6450r-18,-12l2848,6434r-22,5l2808,6451r-12,18l2792,6490xe" fillcolor="#363435" stroked="f">
            <v:path arrowok="t"/>
          </v:shape>
        </w:pict>
      </w:r>
    </w:p>
    <w:p w14:paraId="7EB6BCEF" w14:textId="4BE1D492" w:rsidR="00B317CA" w:rsidRPr="004D0A3E" w:rsidRDefault="005439FE">
      <w:pPr>
        <w:spacing w:line="200" w:lineRule="exact"/>
        <w:rPr>
          <w:sz w:val="24"/>
          <w:szCs w:val="24"/>
        </w:rPr>
      </w:pPr>
      <w:r w:rsidRPr="004D0A3E">
        <w:rPr>
          <w:noProof/>
          <w:sz w:val="24"/>
          <w:szCs w:val="24"/>
        </w:rPr>
        <w:pict w14:anchorId="31A4D56F">
          <v:shape id="_x0000_s1194" style="position:absolute;margin-left:80.25pt;margin-top:4.25pt;width:22.7pt;height:73.4pt;z-index:-1" coordorigin="2265,6578" coordsize="454,1468" path="m2265,8046r455,l2720,6578r-455,l2265,8046xe" filled="f" strokecolor="#363435" strokeweight=".28031mm">
            <v:path arrowok="t"/>
          </v:shape>
        </w:pict>
      </w:r>
    </w:p>
    <w:p w14:paraId="437B0C18" w14:textId="77777777" w:rsidR="00B317CA" w:rsidRPr="004D0A3E" w:rsidRDefault="00B317CA">
      <w:pPr>
        <w:spacing w:before="2" w:line="220" w:lineRule="exact"/>
        <w:rPr>
          <w:sz w:val="24"/>
          <w:szCs w:val="24"/>
        </w:rPr>
      </w:pPr>
    </w:p>
    <w:p w14:paraId="628BC484" w14:textId="75B5EA36" w:rsidR="00B317CA" w:rsidRPr="004D0A3E" w:rsidRDefault="005439FE">
      <w:pPr>
        <w:spacing w:line="240" w:lineRule="exact"/>
        <w:ind w:left="2576" w:right="-38"/>
        <w:rPr>
          <w:rFonts w:eastAsia="Arial"/>
          <w:sz w:val="24"/>
          <w:szCs w:val="24"/>
        </w:rPr>
      </w:pPr>
      <w:r w:rsidRPr="004D0A3E">
        <w:rPr>
          <w:noProof/>
          <w:sz w:val="24"/>
          <w:szCs w:val="24"/>
        </w:rPr>
        <w:pict w14:anchorId="5EE708E2">
          <v:shape id="_x0000_s1144" style="position:absolute;left:0;text-align:left;margin-left:62.2pt;margin-top:17.85pt;width:17.45pt;height:6.9pt;z-index:-1" coordorigin="1904,7272" coordsize="349,138" path="m1904,7295r,105l1914,7410r329,l2253,7400r,-118l2243,7272r-329,l1904,7282r,13xe" fillcolor="black" stroked="f">
            <v:path arrowok="t"/>
          </v:shape>
        </w:pict>
      </w:r>
      <w:r w:rsidRPr="004D0A3E">
        <w:rPr>
          <w:noProof/>
          <w:sz w:val="24"/>
          <w:szCs w:val="24"/>
        </w:rPr>
        <w:pict w14:anchorId="29246EA8">
          <v:shape id="_x0000_s1145" type="#_x0000_t75" style="position:absolute;left:0;text-align:left;margin-left:58.7pt;margin-top:16.4pt;width:24.5pt;height:13.7pt;z-index:-1">
            <v:imagedata r:id="rId70" o:title=""/>
          </v:shape>
        </w:pict>
      </w:r>
      <w:r w:rsidRPr="004D0A3E">
        <w:rPr>
          <w:noProof/>
          <w:sz w:val="24"/>
          <w:szCs w:val="24"/>
        </w:rPr>
        <w:pict w14:anchorId="72EC51F7">
          <v:shape id="_x0000_s1175" style="position:absolute;left:0;text-align:left;margin-left:100.6pt;margin-top:17.85pt;width:25.6pt;height:6.9pt;z-index:-1" coordorigin="2672,7272" coordsize="512,138" path="m2672,7387r,13l2682,7410r492,l3184,7400r,-118l3174,7272r-492,l2672,7282r,105xe" fillcolor="black" stroked="f">
            <v:path arrowok="t"/>
          </v:shape>
        </w:pict>
      </w:r>
      <w:r w:rsidRPr="004D0A3E">
        <w:rPr>
          <w:noProof/>
          <w:sz w:val="24"/>
          <w:szCs w:val="24"/>
        </w:rPr>
        <w:pict w14:anchorId="50500BA7">
          <v:shape id="_x0000_s1176" type="#_x0000_t75" style="position:absolute;left:0;text-align:left;margin-left:97.1pt;margin-top:16.4pt;width:32.65pt;height:13.7pt;z-index:-1">
            <v:imagedata r:id="rId71" o:title=""/>
          </v:shape>
        </w:pict>
      </w:r>
      <w:r w:rsidRPr="004D0A3E">
        <w:rPr>
          <w:noProof/>
          <w:sz w:val="24"/>
          <w:szCs w:val="24"/>
        </w:rPr>
        <w:pict w14:anchorId="2B45BF0A">
          <v:shape id="_x0000_s1187" style="position:absolute;left:0;text-align:left;margin-left:106.6pt;margin-top:17.05pt;width:5.55pt;height:5.55pt;z-index:-1" coordorigin="2792,7256" coordsize="111,111" path="m2792,7312r5,22l2809,7351r18,12l2848,7367r22,-4l2888,7350r12,-18l2904,7312r-5,-22l2887,7272r-18,-12l2848,7256r-22,4l2808,7273r-12,18l2792,7312xe" fillcolor="#363435" stroked="f">
            <v:path arrowok="t"/>
          </v:shape>
        </w:pict>
      </w:r>
      <w:r w:rsidRPr="004D0A3E">
        <w:rPr>
          <w:noProof/>
          <w:sz w:val="24"/>
          <w:szCs w:val="24"/>
        </w:rPr>
        <w:pict w14:anchorId="38119CDB">
          <v:shape id="_x0000_s1188" style="position:absolute;left:0;text-align:left;margin-left:72.25pt;margin-top:17.9pt;width:8.1pt;height:4.8pt;z-index:-1" coordorigin="2105,7273" coordsize="162,96" path="m2180,7342r25,-7l2227,7329r19,-4l2262,7322r5,-1l2251,7319r-18,-4l2212,7310r-22,-6l2183,7302r-22,-7l2143,7288r-18,-7l2107,7274r-2,-1l2105,7370r11,-5l2134,7358r22,-8l2180,7342xe" fillcolor="#363435" stroked="f">
            <v:path arrowok="t"/>
          </v:shape>
        </w:pict>
      </w:r>
      <w:r w:rsidRPr="004D0A3E">
        <w:rPr>
          <w:noProof/>
          <w:sz w:val="24"/>
          <w:szCs w:val="24"/>
        </w:rPr>
        <w:pict w14:anchorId="205DE576">
          <v:shape id="_x0000_s1192" style="position:absolute;left:0;text-align:left;margin-left:117.45pt;margin-top:17.4pt;width:8.1pt;height:4.8pt;z-index:-1" coordorigin="3009,7263" coordsize="162,96" path="m3009,7263r,97l3020,7355r18,-7l3060,7340r24,-8l3109,7325r21,-6l3150,7315r16,-3l3171,7312r-16,-3l3137,7305r-21,-5l3094,7294r-8,-2l3065,7285r-19,-7l3029,7272r-18,-8l3009,7263xe" fillcolor="#363435" stroked="f">
            <v:path arrowok="t"/>
          </v:shape>
        </w:pict>
      </w:r>
      <w:r w:rsidRPr="004D0A3E">
        <w:rPr>
          <w:noProof/>
          <w:sz w:val="24"/>
          <w:szCs w:val="24"/>
        </w:rPr>
        <w:pict w14:anchorId="68C4099F">
          <v:polyline id="_x0000_s1193" style="position:absolute;left:0;text-align:left;z-index:-1" points="239pt,385.45pt,255.05pt,385.45pt" coordorigin="2720,7312" coordsize="322,0" filled="f" strokecolor="#363435" strokeweight=".42044mm">
            <v:path arrowok="t"/>
          </v:polyline>
        </w:pict>
      </w:r>
      <w:r w:rsidRPr="004D0A3E">
        <w:rPr>
          <w:noProof/>
          <w:sz w:val="24"/>
          <w:szCs w:val="24"/>
        </w:rPr>
        <w:pict w14:anchorId="7B3C24AA">
          <v:shape id="_x0000_s1252" style="position:absolute;left:0;text-align:left;margin-left:125.45pt;margin-top:5.1pt;width:70.35pt;height:101.8pt;z-index:-1" coordorigin="3169,7017" coordsize="1407,2036" path="m3169,7017r1407,l4576,9053r-1407,l3169,7017xe" filled="f" strokecolor="#363435" strokeweight=".28031mm">
            <v:path arrowok="t"/>
          </v:shape>
        </w:pict>
      </w:r>
      <w:r w:rsidR="0024052A" w:rsidRPr="004D0A3E">
        <w:rPr>
          <w:sz w:val="24"/>
          <w:szCs w:val="24"/>
        </w:rPr>
        <w:pict w14:anchorId="059263C0">
          <v:shape id="_x0000_s1261" type="#_x0000_t202" style="position:absolute;left:0;text-align:left;margin-left:116.9pt;margin-top:8.2pt;width:45.8pt;height:14.7pt;z-index:-1743;mso-position-horizontal-relative:page" filled="f" stroked="f">
            <v:textbox inset="0,0,0,0">
              <w:txbxContent>
                <w:p w14:paraId="6B6B2050" w14:textId="77777777" w:rsidR="00B317CA" w:rsidRDefault="0024052A">
                  <w:pPr>
                    <w:spacing w:line="200" w:lineRule="exact"/>
                    <w:rPr>
                      <w:rFonts w:ascii="Arial" w:eastAsia="Arial" w:hAnsi="Arial" w:cs="Arial"/>
                      <w:sz w:val="22"/>
                      <w:szCs w:val="22"/>
                    </w:rPr>
                  </w:pPr>
                  <w:r>
                    <w:rPr>
                      <w:rFonts w:ascii="Arial" w:eastAsia="Arial" w:hAnsi="Arial" w:cs="Arial"/>
                      <w:b/>
                      <w:color w:val="363435"/>
                      <w:w w:val="101"/>
                      <w:sz w:val="22"/>
                      <w:szCs w:val="22"/>
                    </w:rPr>
                    <w:t>PC</w:t>
                  </w:r>
                </w:p>
              </w:txbxContent>
            </v:textbox>
            <w10:wrap anchorx="page"/>
          </v:shape>
        </w:pict>
      </w:r>
      <w:r w:rsidR="0024052A" w:rsidRPr="004D0A3E">
        <w:rPr>
          <w:rFonts w:eastAsia="Arial"/>
          <w:w w:val="101"/>
          <w:sz w:val="24"/>
          <w:szCs w:val="24"/>
        </w:rPr>
        <w:t>Read address</w:t>
      </w:r>
    </w:p>
    <w:p w14:paraId="26FEE6F4" w14:textId="77777777" w:rsidR="00B317CA" w:rsidRPr="004D0A3E" w:rsidRDefault="0024052A">
      <w:pPr>
        <w:spacing w:line="200" w:lineRule="exact"/>
        <w:rPr>
          <w:sz w:val="24"/>
          <w:szCs w:val="24"/>
        </w:rPr>
      </w:pPr>
      <w:r w:rsidRPr="004D0A3E">
        <w:rPr>
          <w:sz w:val="24"/>
          <w:szCs w:val="24"/>
        </w:rPr>
        <w:br w:type="column"/>
      </w:r>
    </w:p>
    <w:p w14:paraId="1BEEE0CE" w14:textId="0B5ACC1A" w:rsidR="00B317CA" w:rsidRPr="004D0A3E" w:rsidRDefault="005439FE">
      <w:pPr>
        <w:spacing w:line="200" w:lineRule="exact"/>
        <w:rPr>
          <w:sz w:val="24"/>
          <w:szCs w:val="24"/>
        </w:rPr>
      </w:pPr>
      <w:r w:rsidRPr="004D0A3E">
        <w:rPr>
          <w:noProof/>
          <w:sz w:val="24"/>
          <w:szCs w:val="24"/>
        </w:rPr>
        <w:pict w14:anchorId="3554AB7B">
          <v:shape id="_x0000_s1116" style="position:absolute;margin-left:-14.95pt;margin-top:9.4pt;width:67.7pt;height:7.7pt;z-index:-1" coordorigin="4496,5017" coordsize="1354,154" path="m5824,5017r-1317,l4496,5029r,130l4507,5171r1331,l5849,5159r,-130l5838,5017r-14,xe" fillcolor="black" stroked="f">
            <v:path arrowok="t"/>
          </v:shape>
        </w:pict>
      </w:r>
    </w:p>
    <w:p w14:paraId="36330139" w14:textId="7B748526" w:rsidR="00B317CA" w:rsidRPr="004D0A3E" w:rsidRDefault="005439FE">
      <w:pPr>
        <w:spacing w:line="200" w:lineRule="exact"/>
        <w:rPr>
          <w:sz w:val="24"/>
          <w:szCs w:val="24"/>
        </w:rPr>
      </w:pPr>
      <w:r w:rsidRPr="004D0A3E">
        <w:rPr>
          <w:noProof/>
          <w:sz w:val="24"/>
          <w:szCs w:val="24"/>
        </w:rPr>
        <w:pict w14:anchorId="40250900">
          <v:polyline id="_x0000_s1198" style="position:absolute;z-index:-1" points="214.65pt,260.05pt,281.3pt,260.05pt" coordorigin="4544,5115" coordsize="1333,0" filled="f" strokecolor="#363435" strokeweight=".42044mm">
            <v:path arrowok="t"/>
          </v:polyline>
        </w:pict>
      </w:r>
    </w:p>
    <w:p w14:paraId="5DC2BEFF" w14:textId="77777777" w:rsidR="00B317CA" w:rsidRPr="004D0A3E" w:rsidRDefault="00B317CA">
      <w:pPr>
        <w:spacing w:line="200" w:lineRule="exact"/>
        <w:rPr>
          <w:sz w:val="24"/>
          <w:szCs w:val="24"/>
        </w:rPr>
      </w:pPr>
    </w:p>
    <w:p w14:paraId="13262DEE" w14:textId="77777777" w:rsidR="00B317CA" w:rsidRPr="004D0A3E" w:rsidRDefault="00B317CA">
      <w:pPr>
        <w:spacing w:line="200" w:lineRule="exact"/>
        <w:rPr>
          <w:sz w:val="24"/>
          <w:szCs w:val="24"/>
        </w:rPr>
      </w:pPr>
    </w:p>
    <w:p w14:paraId="3ABCCF84" w14:textId="77777777" w:rsidR="00B317CA" w:rsidRPr="004D0A3E" w:rsidRDefault="00B317CA">
      <w:pPr>
        <w:spacing w:line="200" w:lineRule="exact"/>
        <w:rPr>
          <w:sz w:val="24"/>
          <w:szCs w:val="24"/>
        </w:rPr>
      </w:pPr>
    </w:p>
    <w:p w14:paraId="7871BC70" w14:textId="77777777" w:rsidR="00B317CA" w:rsidRPr="004D0A3E" w:rsidRDefault="00B317CA">
      <w:pPr>
        <w:spacing w:line="200" w:lineRule="exact"/>
        <w:rPr>
          <w:sz w:val="24"/>
          <w:szCs w:val="24"/>
        </w:rPr>
      </w:pPr>
    </w:p>
    <w:p w14:paraId="3E570B73" w14:textId="77777777" w:rsidR="00B317CA" w:rsidRPr="004D0A3E" w:rsidRDefault="00B317CA">
      <w:pPr>
        <w:spacing w:line="200" w:lineRule="exact"/>
        <w:rPr>
          <w:sz w:val="24"/>
          <w:szCs w:val="24"/>
        </w:rPr>
      </w:pPr>
    </w:p>
    <w:p w14:paraId="2C5F10DF" w14:textId="77777777" w:rsidR="00B317CA" w:rsidRPr="004D0A3E" w:rsidRDefault="00B317CA">
      <w:pPr>
        <w:spacing w:line="200" w:lineRule="exact"/>
        <w:rPr>
          <w:sz w:val="24"/>
          <w:szCs w:val="24"/>
        </w:rPr>
      </w:pPr>
    </w:p>
    <w:p w14:paraId="56170989" w14:textId="77777777" w:rsidR="00B317CA" w:rsidRPr="004D0A3E" w:rsidRDefault="00B317CA">
      <w:pPr>
        <w:spacing w:before="15" w:line="200" w:lineRule="exact"/>
        <w:rPr>
          <w:sz w:val="24"/>
          <w:szCs w:val="24"/>
        </w:rPr>
      </w:pPr>
    </w:p>
    <w:p w14:paraId="4CD5B465" w14:textId="48A6BC3A" w:rsidR="00B317CA" w:rsidRPr="004D0A3E" w:rsidRDefault="005439FE">
      <w:pPr>
        <w:tabs>
          <w:tab w:val="left" w:pos="520"/>
        </w:tabs>
        <w:ind w:left="522" w:right="-50" w:hanging="522"/>
        <w:rPr>
          <w:rFonts w:eastAsia="Arial"/>
          <w:sz w:val="24"/>
          <w:szCs w:val="24"/>
        </w:rPr>
      </w:pPr>
      <w:r w:rsidRPr="004D0A3E">
        <w:rPr>
          <w:noProof/>
          <w:spacing w:val="-1"/>
          <w:position w:val="4"/>
          <w:sz w:val="24"/>
          <w:szCs w:val="24"/>
        </w:rPr>
        <w:pict w14:anchorId="3F8FDE7A">
          <v:shape id="_x0000_s1134" style="position:absolute;left:0;text-align:left;margin-left:-4.45pt;margin-top:24.8pt;width:5.4pt;height:172.8pt;z-index:-1" coordorigin="4706,7140" coordsize="108,3456" path="m4795,7140r-81,l4706,7148r,3440l4714,10596r91,l4813,10588r,-3440l4805,7140r-10,xe" fillcolor="black" stroked="f">
            <v:path arrowok="t"/>
          </v:shape>
        </w:pict>
      </w:r>
      <w:r w:rsidRPr="004D0A3E">
        <w:rPr>
          <w:noProof/>
          <w:spacing w:val="-1"/>
          <w:position w:val="4"/>
          <w:sz w:val="24"/>
          <w:szCs w:val="24"/>
        </w:rPr>
        <w:pict w14:anchorId="671FC3C8">
          <v:shape id="_x0000_s1135" type="#_x0000_t75" style="position:absolute;left:0;text-align:left;margin-left:-7.9pt;margin-top:23.25pt;width:12.25pt;height:179.75pt;z-index:-1">
            <v:imagedata r:id="rId72" o:title=""/>
          </v:shape>
        </w:pict>
      </w:r>
      <w:r w:rsidRPr="004D0A3E">
        <w:rPr>
          <w:noProof/>
          <w:spacing w:val="-1"/>
          <w:position w:val="4"/>
          <w:sz w:val="24"/>
          <w:szCs w:val="24"/>
        </w:rPr>
        <w:pict w14:anchorId="04399FB7">
          <v:shape id="_x0000_s1136" style="position:absolute;left:0;text-align:left;margin-left:-3.75pt;margin-top:25pt;width:25.6pt;height:6.4pt;z-index:-1" coordorigin="4720,7144" coordsize="512,128" path="m4720,7251r,11l4730,7272r492,l5232,7262r,-108l5222,7144r-492,l4720,7154r,97xe" fillcolor="black" stroked="f">
            <v:path arrowok="t"/>
          </v:shape>
        </w:pict>
      </w:r>
      <w:r w:rsidRPr="004D0A3E">
        <w:rPr>
          <w:noProof/>
          <w:spacing w:val="-1"/>
          <w:position w:val="4"/>
          <w:sz w:val="24"/>
          <w:szCs w:val="24"/>
        </w:rPr>
        <w:pict w14:anchorId="3F985F80">
          <v:shape id="_x0000_s1137" type="#_x0000_t75" style="position:absolute;left:0;text-align:left;margin-left:-7.2pt;margin-top:23.5pt;width:32.4pt;height:13.45pt;z-index:-1">
            <v:imagedata r:id="rId73" o:title=""/>
          </v:shape>
        </w:pict>
      </w:r>
      <w:r w:rsidRPr="004D0A3E">
        <w:rPr>
          <w:noProof/>
          <w:spacing w:val="-1"/>
          <w:position w:val="4"/>
          <w:sz w:val="24"/>
          <w:szCs w:val="24"/>
        </w:rPr>
        <w:pict w14:anchorId="193CB397">
          <v:shape id="_x0000_s1233" style="position:absolute;left:0;text-align:left;margin-left:13.4pt;margin-top:23.95pt;width:8.1pt;height:4.8pt;z-index:-1" coordorigin="5063,7123" coordsize="162,96" path="m5137,7191r26,-7l5184,7179r19,-5l5220,7171r4,l5209,7168r-18,-3l5170,7160r-22,-7l5140,7151r-21,-7l5100,7138r-17,-7l5065,7124r-2,-1l5063,7219r11,-5l5092,7207r22,-8l5137,7191xe" fillcolor="#363435" stroked="f">
            <v:path arrowok="t"/>
          </v:shape>
        </w:pict>
      </w:r>
      <w:r w:rsidRPr="004D0A3E">
        <w:rPr>
          <w:noProof/>
          <w:spacing w:val="-1"/>
          <w:position w:val="4"/>
          <w:sz w:val="24"/>
          <w:szCs w:val="24"/>
        </w:rPr>
        <w:pict w14:anchorId="16DDA037">
          <v:polyline id="_x0000_s1235" style="position:absolute;left:0;text-align:left;z-index:-1" points="313.9pt,556.65pt,234.75pt,556.65pt,234.75pt,384.9pt,252.25pt,384.9pt" coordorigin="4745,7171" coordsize="1583,3436" filled="f" strokecolor="#363435" strokeweight=".42044mm">
            <v:path arrowok="t"/>
          </v:polyline>
        </w:pict>
      </w:r>
      <w:r w:rsidRPr="004D0A3E">
        <w:rPr>
          <w:noProof/>
          <w:spacing w:val="-1"/>
          <w:position w:val="4"/>
          <w:sz w:val="24"/>
          <w:szCs w:val="24"/>
        </w:rPr>
        <w:pict w14:anchorId="1C01067A">
          <v:shape id="_x0000_s1250" style="position:absolute;left:0;text-align:left;margin-left:21.4pt;margin-top:9.35pt;width:117.7pt;height:135.25pt;z-index:-1" coordorigin="5223,6831" coordsize="2354,2705" path="m5223,6831r2354,l7577,9537r-2354,l5223,6831xe" filled="f" strokecolor="#363435" strokeweight=".28031mm">
            <v:path arrowok="t"/>
          </v:shape>
        </w:pict>
      </w:r>
      <w:r w:rsidR="0024052A" w:rsidRPr="004D0A3E">
        <w:rPr>
          <w:spacing w:val="-1"/>
          <w:position w:val="4"/>
          <w:sz w:val="24"/>
          <w:szCs w:val="24"/>
        </w:rPr>
        <w:t>x</w:t>
      </w:r>
      <w:r w:rsidR="0024052A" w:rsidRPr="004D0A3E">
        <w:rPr>
          <w:position w:val="4"/>
          <w:sz w:val="24"/>
          <w:szCs w:val="24"/>
        </w:rPr>
        <w:t>2</w:t>
      </w:r>
      <w:r w:rsidR="0024052A" w:rsidRPr="004D0A3E">
        <w:rPr>
          <w:position w:val="4"/>
          <w:sz w:val="24"/>
          <w:szCs w:val="24"/>
        </w:rPr>
        <w:tab/>
      </w:r>
      <w:r w:rsidR="0024052A" w:rsidRPr="004D0A3E">
        <w:rPr>
          <w:rFonts w:eastAsia="Arial"/>
          <w:w w:val="101"/>
          <w:sz w:val="24"/>
          <w:szCs w:val="24"/>
        </w:rPr>
        <w:t xml:space="preserve">Read </w:t>
      </w:r>
      <w:r w:rsidR="0024052A" w:rsidRPr="004D0A3E">
        <w:rPr>
          <w:rFonts w:eastAsia="Arial"/>
          <w:sz w:val="24"/>
          <w:szCs w:val="24"/>
        </w:rPr>
        <w:t>register</w:t>
      </w:r>
      <w:r w:rsidR="0024052A" w:rsidRPr="004D0A3E">
        <w:rPr>
          <w:rFonts w:eastAsia="Arial"/>
          <w:spacing w:val="8"/>
          <w:sz w:val="24"/>
          <w:szCs w:val="24"/>
        </w:rPr>
        <w:t xml:space="preserve"> </w:t>
      </w:r>
      <w:r w:rsidR="0024052A" w:rsidRPr="004D0A3E">
        <w:rPr>
          <w:rFonts w:eastAsia="Arial"/>
          <w:w w:val="101"/>
          <w:sz w:val="24"/>
          <w:szCs w:val="24"/>
        </w:rPr>
        <w:t>1</w:t>
      </w:r>
    </w:p>
    <w:p w14:paraId="3D76688C" w14:textId="097C984D" w:rsidR="00B317CA" w:rsidRPr="004D0A3E" w:rsidRDefault="005439FE">
      <w:pPr>
        <w:spacing w:before="38"/>
        <w:ind w:left="522" w:right="-53" w:hanging="466"/>
        <w:rPr>
          <w:rFonts w:eastAsia="Arial"/>
          <w:sz w:val="24"/>
          <w:szCs w:val="24"/>
        </w:rPr>
      </w:pPr>
      <w:r w:rsidRPr="004D0A3E">
        <w:rPr>
          <w:noProof/>
          <w:spacing w:val="-1"/>
          <w:position w:val="6"/>
          <w:sz w:val="24"/>
          <w:szCs w:val="24"/>
        </w:rPr>
        <w:pict w14:anchorId="0BEB7ED1">
          <v:shape id="_x0000_s1138" style="position:absolute;left:0;text-align:left;margin-left:-3.75pt;margin-top:27.05pt;width:25.6pt;height:6.4pt;z-index:-1" coordorigin="4720,7777" coordsize="512,128" path="m4720,7884r,11l4730,7905r492,l5232,7895r,-109l5222,7777r-492,l4720,7786r,98xe" fillcolor="black" stroked="f">
            <v:path arrowok="t"/>
          </v:shape>
        </w:pict>
      </w:r>
      <w:r w:rsidRPr="004D0A3E">
        <w:rPr>
          <w:noProof/>
          <w:spacing w:val="-1"/>
          <w:position w:val="6"/>
          <w:sz w:val="24"/>
          <w:szCs w:val="24"/>
        </w:rPr>
        <w:pict w14:anchorId="2087816B">
          <v:shape id="_x0000_s1139" type="#_x0000_t75" style="position:absolute;left:0;text-align:left;margin-left:-7.2pt;margin-top:25.55pt;width:32.4pt;height:13.2pt;z-index:-1">
            <v:imagedata r:id="rId74" o:title=""/>
          </v:shape>
        </w:pict>
      </w:r>
      <w:r w:rsidRPr="004D0A3E">
        <w:rPr>
          <w:noProof/>
          <w:spacing w:val="-1"/>
          <w:position w:val="6"/>
          <w:sz w:val="24"/>
          <w:szCs w:val="24"/>
        </w:rPr>
        <w:pict w14:anchorId="07B911FF">
          <v:shape id="_x0000_s1186" style="position:absolute;left:0;text-align:left;margin-left:-5.25pt;margin-top:27.6pt;width:5.55pt;height:5.55pt;z-index:-1" coordorigin="4690,7788" coordsize="111,111" path="m4690,7844r4,22l4707,7883r18,12l4745,7899r22,-4l4785,7882r12,-18l4801,7844r-4,-22l4784,7804r-18,-12l4745,7788r-22,4l4706,7805r-12,18l4690,7844xe" fillcolor="#363435" stroked="f">
            <v:path arrowok="t"/>
          </v:shape>
        </w:pict>
      </w:r>
      <w:r w:rsidRPr="004D0A3E">
        <w:rPr>
          <w:noProof/>
          <w:spacing w:val="-1"/>
          <w:position w:val="6"/>
          <w:sz w:val="24"/>
          <w:szCs w:val="24"/>
        </w:rPr>
        <w:pict w14:anchorId="2C1BD923">
          <v:shape id="_x0000_s1226" style="position:absolute;left:0;text-align:left;margin-left:13.4pt;margin-top:28.1pt;width:8.1pt;height:4.8pt;z-index:-1" coordorigin="5063,7798" coordsize="162,96" path="m5137,7866r26,-7l5184,7854r19,-5l5220,7847r4,-1l5209,7843r-18,-3l5170,7835r-22,-6l5140,7826r-21,-7l5100,7813r-17,-7l5065,7799r-2,-1l5063,7894r11,-5l5092,7882r22,-8l5137,7866xe" fillcolor="#363435" stroked="f">
            <v:path arrowok="t"/>
          </v:shape>
        </w:pict>
      </w:r>
      <w:r w:rsidRPr="004D0A3E">
        <w:rPr>
          <w:noProof/>
          <w:spacing w:val="-1"/>
          <w:position w:val="6"/>
          <w:sz w:val="24"/>
          <w:szCs w:val="24"/>
        </w:rPr>
        <w:pict w14:anchorId="65FA4559">
          <v:polyline id="_x0000_s1227" style="position:absolute;left:0;text-align:left;z-index:-1" points="234.75pt,422.8pt,252.25pt,422.8pt" coordorigin="4745,7846" coordsize="351,0" filled="f" strokecolor="#363435" strokeweight=".42044mm">
            <v:path arrowok="t"/>
          </v:polyline>
        </w:pict>
      </w:r>
      <w:r w:rsidR="0024052A" w:rsidRPr="004D0A3E">
        <w:rPr>
          <w:spacing w:val="-1"/>
          <w:position w:val="6"/>
          <w:sz w:val="24"/>
          <w:szCs w:val="24"/>
        </w:rPr>
        <w:t>x</w:t>
      </w:r>
      <w:r w:rsidR="0024052A" w:rsidRPr="004D0A3E">
        <w:rPr>
          <w:position w:val="6"/>
          <w:sz w:val="24"/>
          <w:szCs w:val="24"/>
        </w:rPr>
        <w:t xml:space="preserve">1 </w:t>
      </w:r>
      <w:r w:rsidR="0024052A" w:rsidRPr="004D0A3E">
        <w:rPr>
          <w:spacing w:val="17"/>
          <w:position w:val="6"/>
          <w:sz w:val="24"/>
          <w:szCs w:val="24"/>
        </w:rPr>
        <w:t xml:space="preserve"> </w:t>
      </w:r>
      <w:r w:rsidR="0024052A" w:rsidRPr="004D0A3E">
        <w:rPr>
          <w:rFonts w:eastAsia="Arial"/>
          <w:w w:val="101"/>
          <w:sz w:val="24"/>
          <w:szCs w:val="24"/>
        </w:rPr>
        <w:t xml:space="preserve">Read </w:t>
      </w:r>
      <w:r w:rsidR="0024052A" w:rsidRPr="004D0A3E">
        <w:rPr>
          <w:rFonts w:eastAsia="Arial"/>
          <w:sz w:val="24"/>
          <w:szCs w:val="24"/>
        </w:rPr>
        <w:t>register</w:t>
      </w:r>
      <w:r w:rsidR="0024052A" w:rsidRPr="004D0A3E">
        <w:rPr>
          <w:rFonts w:eastAsia="Arial"/>
          <w:spacing w:val="8"/>
          <w:sz w:val="24"/>
          <w:szCs w:val="24"/>
        </w:rPr>
        <w:t xml:space="preserve"> </w:t>
      </w:r>
      <w:r w:rsidR="0024052A" w:rsidRPr="004D0A3E">
        <w:rPr>
          <w:rFonts w:eastAsia="Arial"/>
          <w:w w:val="101"/>
          <w:sz w:val="24"/>
          <w:szCs w:val="24"/>
        </w:rPr>
        <w:t>2</w:t>
      </w:r>
    </w:p>
    <w:p w14:paraId="0295A53F" w14:textId="4F091AA1" w:rsidR="00B317CA" w:rsidRPr="004D0A3E" w:rsidRDefault="005439FE">
      <w:pPr>
        <w:spacing w:line="200" w:lineRule="exact"/>
        <w:rPr>
          <w:sz w:val="24"/>
          <w:szCs w:val="24"/>
        </w:rPr>
      </w:pPr>
      <w:r w:rsidRPr="004D0A3E">
        <w:rPr>
          <w:noProof/>
          <w:sz w:val="24"/>
          <w:szCs w:val="24"/>
        </w:rPr>
        <w:pict w14:anchorId="2B4F7A31">
          <v:shape id="_x0000_s1132" style="position:absolute;margin-left:-12.45pt;margin-top:7.2pt;width:8.7pt;height:7.7pt;z-index:-1" coordorigin="4546,8030" coordsize="174,154" path="m4546,8055r,117l4557,8183r152,l4720,8172r,-131l4709,8030r-152,l4546,8041r,14xe" fillcolor="black" stroked="f">
            <v:path arrowok="t"/>
          </v:shape>
        </w:pict>
      </w:r>
      <w:r w:rsidRPr="004D0A3E">
        <w:rPr>
          <w:noProof/>
          <w:sz w:val="24"/>
          <w:szCs w:val="24"/>
        </w:rPr>
        <w:pict w14:anchorId="560D15C5">
          <v:shape id="_x0000_s1133" type="#_x0000_t75" style="position:absolute;margin-left:-15.85pt;margin-top:5.55pt;width:15.6pt;height:14.65pt;z-index:-1">
            <v:imagedata r:id="rId75" o:title=""/>
          </v:shape>
        </w:pict>
      </w:r>
      <w:r w:rsidRPr="004D0A3E">
        <w:rPr>
          <w:noProof/>
          <w:sz w:val="24"/>
          <w:szCs w:val="24"/>
        </w:rPr>
        <w:pict w14:anchorId="73DE3062">
          <v:shape id="_x0000_s1184" style="position:absolute;margin-left:-5.25pt;margin-top:9.75pt;width:5.55pt;height:5.55pt;z-index:-1" coordorigin="4690,8081" coordsize="111,111" path="m4690,8136r4,22l4707,8176r18,12l4745,8192r22,-5l4785,8175r12,-18l4801,8136r-4,-22l4784,8097r-18,-12l4745,8081r-22,4l4706,8098r-12,18l4690,8136xe" fillcolor="#363435" stroked="f">
            <v:path arrowok="t"/>
          </v:shape>
        </w:pict>
      </w:r>
      <w:r w:rsidR="0024052A" w:rsidRPr="004D0A3E">
        <w:rPr>
          <w:sz w:val="24"/>
          <w:szCs w:val="24"/>
        </w:rPr>
        <w:br w:type="column"/>
      </w:r>
    </w:p>
    <w:p w14:paraId="41F101F5" w14:textId="526632C0" w:rsidR="00B317CA" w:rsidRPr="004D0A3E" w:rsidRDefault="005439FE">
      <w:pPr>
        <w:spacing w:line="200" w:lineRule="exact"/>
        <w:rPr>
          <w:sz w:val="24"/>
          <w:szCs w:val="24"/>
        </w:rPr>
      </w:pPr>
      <w:r w:rsidRPr="004D0A3E">
        <w:rPr>
          <w:noProof/>
          <w:sz w:val="24"/>
          <w:szCs w:val="24"/>
        </w:rPr>
        <w:pict w14:anchorId="35B5BF8D">
          <v:shape id="_x0000_s1120" style="position:absolute;margin-left:26.6pt;margin-top:9.9pt;width:90.25pt;height:6.4pt;z-index:-1" coordorigin="7395,5027" coordsize="1805,128" path="m9200,5134r,-97l9190,5027r-1786,l7395,5037r,108l7404,5155r1786,l9200,5145r,-11xe" fillcolor="black" stroked="f">
            <v:path arrowok="t"/>
          </v:shape>
        </w:pict>
      </w:r>
      <w:r w:rsidRPr="004D0A3E">
        <w:rPr>
          <w:noProof/>
          <w:sz w:val="24"/>
          <w:szCs w:val="24"/>
        </w:rPr>
        <w:pict w14:anchorId="5AF3B4A6">
          <v:shape id="_x0000_s1121" type="#_x0000_t75" style="position:absolute;margin-left:23.1pt;margin-top:8.4pt;width:97.2pt;height:13.45pt;z-index:-1">
            <v:imagedata r:id="rId76" o:title=""/>
          </v:shape>
        </w:pict>
      </w:r>
    </w:p>
    <w:p w14:paraId="55E4E3F4" w14:textId="2E00BC75" w:rsidR="00B317CA" w:rsidRPr="004D0A3E" w:rsidRDefault="005439FE">
      <w:pPr>
        <w:spacing w:line="200" w:lineRule="exact"/>
        <w:rPr>
          <w:sz w:val="24"/>
          <w:szCs w:val="24"/>
        </w:rPr>
      </w:pPr>
      <w:r w:rsidRPr="004D0A3E">
        <w:rPr>
          <w:noProof/>
          <w:sz w:val="24"/>
          <w:szCs w:val="24"/>
        </w:rPr>
        <w:pict w14:anchorId="6D4A9251">
          <v:shape id="_x0000_s1112" style="position:absolute;margin-left:24.95pt;margin-top:3.3pt;width:7.6pt;height:73.65pt;z-index:-1" coordorigin="7362,5095" coordsize="152,1473" path="m7387,5095r-14,l7362,5106r,1450l7373,6567r129,l7514,6556r,-1450l7502,5095r-115,xe" fillcolor="black" stroked="f">
            <v:path arrowok="t"/>
          </v:shape>
        </w:pict>
      </w:r>
      <w:r w:rsidRPr="004D0A3E">
        <w:rPr>
          <w:noProof/>
          <w:sz w:val="24"/>
          <w:szCs w:val="24"/>
        </w:rPr>
        <w:pict w14:anchorId="2E7DDFD5">
          <v:shape id="_x0000_s1113" type="#_x0000_t75" style="position:absolute;margin-left:21.4pt;margin-top:1.75pt;width:14.65pt;height:80.65pt;z-index:-1">
            <v:imagedata r:id="rId77" o:title=""/>
          </v:shape>
        </w:pict>
      </w:r>
      <w:r w:rsidRPr="004D0A3E">
        <w:rPr>
          <w:noProof/>
          <w:sz w:val="24"/>
          <w:szCs w:val="24"/>
        </w:rPr>
        <w:pict w14:anchorId="0C822F43">
          <v:polyline id="_x0000_s1177" style="position:absolute;z-index:-1" points="400.05pt,259.75pt,476pt,259.75pt" coordorigin="7432,5112" coordsize="1519,0" filled="f" strokecolor="#363435" strokeweight=".42044mm">
            <v:path arrowok="t"/>
          </v:polyline>
        </w:pict>
      </w:r>
      <w:r w:rsidRPr="004D0A3E">
        <w:rPr>
          <w:noProof/>
          <w:sz w:val="24"/>
          <w:szCs w:val="24"/>
        </w:rPr>
        <w:pict w14:anchorId="21A9F701">
          <v:polyline id="_x0000_s1178" style="position:absolute;z-index:-1" points="400.05pt,328.65pt,400.05pt,259.75pt" coordorigin="7432,5112" coordsize="0,1377" filled="f" strokecolor="#363435" strokeweight=".42044mm">
            <v:path arrowok="t"/>
          </v:polyline>
        </w:pict>
      </w:r>
    </w:p>
    <w:p w14:paraId="4909F137" w14:textId="77777777" w:rsidR="00B317CA" w:rsidRPr="004D0A3E" w:rsidRDefault="00B317CA">
      <w:pPr>
        <w:spacing w:line="200" w:lineRule="exact"/>
        <w:rPr>
          <w:sz w:val="24"/>
          <w:szCs w:val="24"/>
        </w:rPr>
      </w:pPr>
    </w:p>
    <w:p w14:paraId="1D77A233" w14:textId="77777777" w:rsidR="00B317CA" w:rsidRPr="004D0A3E" w:rsidRDefault="00B317CA">
      <w:pPr>
        <w:spacing w:line="200" w:lineRule="exact"/>
        <w:rPr>
          <w:sz w:val="24"/>
          <w:szCs w:val="24"/>
        </w:rPr>
      </w:pPr>
    </w:p>
    <w:p w14:paraId="1196427E" w14:textId="77777777" w:rsidR="00B317CA" w:rsidRPr="004D0A3E" w:rsidRDefault="00B317CA">
      <w:pPr>
        <w:spacing w:line="200" w:lineRule="exact"/>
        <w:rPr>
          <w:sz w:val="24"/>
          <w:szCs w:val="24"/>
        </w:rPr>
      </w:pPr>
    </w:p>
    <w:p w14:paraId="4C818595" w14:textId="77777777" w:rsidR="00B317CA" w:rsidRPr="004D0A3E" w:rsidRDefault="00B317CA">
      <w:pPr>
        <w:spacing w:line="200" w:lineRule="exact"/>
        <w:rPr>
          <w:sz w:val="24"/>
          <w:szCs w:val="24"/>
        </w:rPr>
      </w:pPr>
    </w:p>
    <w:p w14:paraId="1FEE8C9B" w14:textId="77777777" w:rsidR="00B317CA" w:rsidRPr="004D0A3E" w:rsidRDefault="00B317CA">
      <w:pPr>
        <w:spacing w:line="200" w:lineRule="exact"/>
        <w:rPr>
          <w:sz w:val="24"/>
          <w:szCs w:val="24"/>
        </w:rPr>
      </w:pPr>
    </w:p>
    <w:p w14:paraId="1D94EA3B" w14:textId="77777777" w:rsidR="00B317CA" w:rsidRPr="004D0A3E" w:rsidRDefault="00B317CA">
      <w:pPr>
        <w:spacing w:line="200" w:lineRule="exact"/>
        <w:rPr>
          <w:sz w:val="24"/>
          <w:szCs w:val="24"/>
        </w:rPr>
      </w:pPr>
    </w:p>
    <w:p w14:paraId="74EA9DB1" w14:textId="77777777" w:rsidR="00B317CA" w:rsidRPr="004D0A3E" w:rsidRDefault="00B317CA">
      <w:pPr>
        <w:spacing w:line="200" w:lineRule="exact"/>
        <w:rPr>
          <w:sz w:val="24"/>
          <w:szCs w:val="24"/>
        </w:rPr>
      </w:pPr>
    </w:p>
    <w:p w14:paraId="67B07B58" w14:textId="77777777" w:rsidR="00B317CA" w:rsidRPr="004D0A3E" w:rsidRDefault="00B317CA">
      <w:pPr>
        <w:spacing w:line="200" w:lineRule="exact"/>
        <w:rPr>
          <w:sz w:val="24"/>
          <w:szCs w:val="24"/>
        </w:rPr>
      </w:pPr>
    </w:p>
    <w:p w14:paraId="7878DC78" w14:textId="77777777" w:rsidR="00B317CA" w:rsidRPr="004D0A3E" w:rsidRDefault="00B317CA">
      <w:pPr>
        <w:spacing w:before="9" w:line="260" w:lineRule="exact"/>
        <w:rPr>
          <w:sz w:val="24"/>
          <w:szCs w:val="24"/>
        </w:rPr>
      </w:pPr>
    </w:p>
    <w:p w14:paraId="4FAEF150" w14:textId="28AFCBA6" w:rsidR="00B317CA" w:rsidRPr="004D0A3E" w:rsidRDefault="005439FE">
      <w:pPr>
        <w:spacing w:line="240" w:lineRule="exact"/>
        <w:ind w:right="-38" w:firstLine="87"/>
        <w:rPr>
          <w:rFonts w:eastAsia="Arial"/>
          <w:sz w:val="24"/>
          <w:szCs w:val="24"/>
        </w:rPr>
      </w:pPr>
      <w:r w:rsidRPr="004D0A3E">
        <w:rPr>
          <w:rFonts w:eastAsia="Arial"/>
          <w:noProof/>
          <w:sz w:val="24"/>
          <w:szCs w:val="24"/>
        </w:rPr>
        <w:pict w14:anchorId="7B247A44">
          <v:shape id="_x0000_s1163" style="position:absolute;left:0;text-align:left;margin-left:37.6pt;margin-top:18.1pt;width:67.2pt;height:10pt;z-index:-1" coordorigin="7615,7460" coordsize="1344,200" path="m8959,7627r,-133l8958,7485r-11,-18l8926,7460r-1277,l7640,7461r-18,12l7615,7494r,133l7616,7635r12,18l7649,7660r1277,l8934,7659r18,-11l8959,7627xe" fillcolor="black" stroked="f">
            <v:path arrowok="t"/>
          </v:shape>
        </w:pict>
      </w:r>
      <w:r w:rsidRPr="004D0A3E">
        <w:rPr>
          <w:rFonts w:eastAsia="Arial"/>
          <w:noProof/>
          <w:sz w:val="24"/>
          <w:szCs w:val="24"/>
        </w:rPr>
        <w:pict w14:anchorId="63F0D1DC">
          <v:shape id="_x0000_s1164" type="#_x0000_t75" style="position:absolute;left:0;text-align:left;margin-left:34.15pt;margin-top:16.6pt;width:74.15pt;height:16.8pt;z-index:-1">
            <v:imagedata r:id="rId78" o:title=""/>
          </v:shape>
        </w:pict>
      </w:r>
      <w:r w:rsidRPr="004D0A3E">
        <w:rPr>
          <w:rFonts w:eastAsia="Arial"/>
          <w:noProof/>
          <w:sz w:val="24"/>
          <w:szCs w:val="24"/>
        </w:rPr>
        <w:pict w14:anchorId="48DB9268">
          <v:polyline id="_x0000_s1249" style="position:absolute;left:0;text-align:left;z-index:-1" points="414.55pt,395.9pt,474.45pt,395.9pt" coordorigin="7577,7508" coordsize="1198,0" filled="f" strokecolor="#363435" strokeweight=".42044mm">
            <v:path arrowok="t"/>
          </v:polyline>
        </w:pict>
      </w:r>
      <w:r w:rsidR="0024052A" w:rsidRPr="004D0A3E">
        <w:rPr>
          <w:rFonts w:eastAsia="Arial"/>
          <w:w w:val="101"/>
          <w:sz w:val="24"/>
          <w:szCs w:val="24"/>
        </w:rPr>
        <w:t xml:space="preserve">Read </w:t>
      </w:r>
      <w:r w:rsidR="0024052A" w:rsidRPr="004D0A3E">
        <w:rPr>
          <w:rFonts w:eastAsia="Arial"/>
          <w:sz w:val="24"/>
          <w:szCs w:val="24"/>
        </w:rPr>
        <w:t>data</w:t>
      </w:r>
      <w:r w:rsidR="0024052A" w:rsidRPr="004D0A3E">
        <w:rPr>
          <w:rFonts w:eastAsia="Arial"/>
          <w:spacing w:val="5"/>
          <w:sz w:val="24"/>
          <w:szCs w:val="24"/>
        </w:rPr>
        <w:t xml:space="preserve"> </w:t>
      </w:r>
      <w:r w:rsidR="0024052A" w:rsidRPr="004D0A3E">
        <w:rPr>
          <w:rFonts w:eastAsia="Arial"/>
          <w:w w:val="101"/>
          <w:sz w:val="24"/>
          <w:szCs w:val="24"/>
        </w:rPr>
        <w:t>1</w:t>
      </w:r>
    </w:p>
    <w:p w14:paraId="056C5E83" w14:textId="0383143D" w:rsidR="00B317CA" w:rsidRPr="004D0A3E" w:rsidRDefault="005439FE">
      <w:pPr>
        <w:spacing w:line="200" w:lineRule="exact"/>
        <w:rPr>
          <w:sz w:val="24"/>
          <w:szCs w:val="24"/>
        </w:rPr>
      </w:pPr>
      <w:r w:rsidRPr="004D0A3E">
        <w:rPr>
          <w:noProof/>
          <w:sz w:val="24"/>
          <w:szCs w:val="24"/>
        </w:rPr>
        <w:pict w14:anchorId="56AC2154">
          <v:shape id="_x0000_s1161" style="position:absolute;margin-left:38.55pt;margin-top:42.1pt;width:33.5pt;height:6.6pt;z-index:-1" coordorigin="7634,8420" coordsize="670,132" path="m8304,8530r,-100l8294,8420r-651,l7634,8430r,112l7643,8552r651,l8304,8542r,-12xe" fillcolor="black" stroked="f">
            <v:path arrowok="t"/>
          </v:shape>
        </w:pict>
      </w:r>
      <w:r w:rsidRPr="004D0A3E">
        <w:rPr>
          <w:noProof/>
          <w:sz w:val="24"/>
          <w:szCs w:val="24"/>
        </w:rPr>
        <w:pict w14:anchorId="04A3305D">
          <v:shape id="_x0000_s1162" type="#_x0000_t75" style="position:absolute;margin-left:35.1pt;margin-top:40.6pt;width:40.3pt;height:13.45pt;z-index:-1">
            <v:imagedata r:id="rId79" o:title=""/>
          </v:shape>
        </w:pict>
      </w:r>
      <w:r w:rsidRPr="004D0A3E">
        <w:rPr>
          <w:noProof/>
          <w:sz w:val="24"/>
          <w:szCs w:val="24"/>
        </w:rPr>
        <w:pict w14:anchorId="5FD37924">
          <v:shape id="_x0000_s1183" style="position:absolute;margin-left:40.05pt;margin-top:40.7pt;width:5.55pt;height:5.55pt;z-index:-1" coordorigin="7664,8392" coordsize="111,111" path="m7664,8448r5,22l7681,8487r18,12l7720,8503r22,-4l7760,8486r12,-18l7776,8448r-5,-22l7759,8408r-18,-12l7720,8392r-22,4l7680,8409r-12,18l7664,8448xe" fillcolor="#363435" stroked="f">
            <v:path arrowok="t"/>
          </v:shape>
        </w:pict>
      </w:r>
      <w:r w:rsidRPr="004D0A3E">
        <w:rPr>
          <w:noProof/>
          <w:sz w:val="24"/>
          <w:szCs w:val="24"/>
        </w:rPr>
        <w:pict w14:anchorId="0F8B8550">
          <v:polyline id="_x0000_s1213" style="position:absolute;z-index:-1" points="428.65pt,465.8pt,428.65pt,524.9pt,569.65pt,524.9pt" coordorigin="7718,8447" coordsize="2819,1183" filled="f" strokecolor="#363435" strokeweight=".42044mm">
            <v:path arrowok="t"/>
          </v:polyline>
        </w:pict>
      </w:r>
      <w:r w:rsidRPr="004D0A3E">
        <w:rPr>
          <w:noProof/>
          <w:sz w:val="24"/>
          <w:szCs w:val="24"/>
        </w:rPr>
        <w:pict w14:anchorId="4B063681">
          <v:shape id="_x0000_s1240" style="position:absolute;margin-left:59.5pt;margin-top:41.05pt;width:8.05pt;height:4.8pt;z-index:-1" coordorigin="8053,8399" coordsize="161,96" path="m8127,8467r26,-7l8174,8455r19,-5l8209,8448r5,-1l8199,8445r-19,-4l8160,8436r-23,-6l8130,8427r-21,-7l8090,8414r-18,-7l8055,8400r-2,-1l8053,8495r11,-5l8082,8483r22,-8l8127,8467xe" fillcolor="#363435" stroked="f">
            <v:path arrowok="t"/>
          </v:shape>
        </w:pict>
      </w:r>
      <w:r w:rsidRPr="004D0A3E">
        <w:rPr>
          <w:noProof/>
          <w:sz w:val="24"/>
          <w:szCs w:val="24"/>
        </w:rPr>
        <w:pict w14:anchorId="65F9CB59">
          <v:polyline id="_x0000_s1241" style="position:absolute;z-index:-1" points="414.55pt,465.8pt,439.95pt,465.8pt" coordorigin="7577,8447" coordsize="508,0" filled="f" strokecolor="#363435" strokeweight=".42044mm">
            <v:path arrowok="t"/>
          </v:polyline>
        </w:pict>
      </w:r>
      <w:r w:rsidR="0024052A" w:rsidRPr="004D0A3E">
        <w:rPr>
          <w:sz w:val="24"/>
          <w:szCs w:val="24"/>
        </w:rPr>
        <w:br w:type="column"/>
      </w:r>
    </w:p>
    <w:p w14:paraId="29726FE7" w14:textId="67D72B20" w:rsidR="00B317CA" w:rsidRPr="004D0A3E" w:rsidRDefault="005439FE">
      <w:pPr>
        <w:spacing w:line="200" w:lineRule="exact"/>
        <w:rPr>
          <w:sz w:val="24"/>
          <w:szCs w:val="24"/>
        </w:rPr>
      </w:pPr>
      <w:r w:rsidRPr="004D0A3E">
        <w:rPr>
          <w:noProof/>
          <w:sz w:val="24"/>
          <w:szCs w:val="24"/>
        </w:rPr>
        <w:pict w14:anchorId="449E5A91">
          <v:shape id="_x0000_s1197" style="position:absolute;margin-left:46.6pt;margin-top:11.9pt;width:8.05pt;height:4.8pt;z-index:-1" coordorigin="8951,5067" coordsize="161,96" path="m9026,5135r25,-7l9072,5123r20,-5l9108,5116r4,-1l9097,5112r-18,-3l9058,5104r-22,-7l9028,5095r-21,-7l8988,5082r-17,-7l8953,5068r-2,-1l8951,5163r11,-5l8980,5151r22,-8l9026,5135xe" fillcolor="#363435" stroked="f">
            <v:path arrowok="t"/>
          </v:shape>
        </w:pict>
      </w:r>
    </w:p>
    <w:p w14:paraId="263BC01E" w14:textId="77777777" w:rsidR="00B317CA" w:rsidRPr="004D0A3E" w:rsidRDefault="00B317CA">
      <w:pPr>
        <w:spacing w:line="200" w:lineRule="exact"/>
        <w:rPr>
          <w:sz w:val="24"/>
          <w:szCs w:val="24"/>
        </w:rPr>
      </w:pPr>
    </w:p>
    <w:p w14:paraId="5D461883" w14:textId="77777777" w:rsidR="00B317CA" w:rsidRPr="004D0A3E" w:rsidRDefault="00B317CA">
      <w:pPr>
        <w:spacing w:line="200" w:lineRule="exact"/>
        <w:rPr>
          <w:sz w:val="24"/>
          <w:szCs w:val="24"/>
        </w:rPr>
      </w:pPr>
    </w:p>
    <w:p w14:paraId="65273CB8" w14:textId="77777777" w:rsidR="00B317CA" w:rsidRPr="004D0A3E" w:rsidRDefault="00B317CA">
      <w:pPr>
        <w:spacing w:line="200" w:lineRule="exact"/>
        <w:rPr>
          <w:sz w:val="24"/>
          <w:szCs w:val="24"/>
        </w:rPr>
      </w:pPr>
    </w:p>
    <w:p w14:paraId="2D514499" w14:textId="7FD03C6F" w:rsidR="00B317CA" w:rsidRPr="004D0A3E" w:rsidRDefault="005439FE">
      <w:pPr>
        <w:spacing w:before="11" w:line="220" w:lineRule="exact"/>
        <w:rPr>
          <w:sz w:val="24"/>
          <w:szCs w:val="24"/>
        </w:rPr>
      </w:pPr>
      <w:r w:rsidRPr="004D0A3E">
        <w:rPr>
          <w:noProof/>
          <w:sz w:val="24"/>
          <w:szCs w:val="24"/>
        </w:rPr>
        <w:pict w14:anchorId="72AB74BE">
          <v:shape id="_x0000_s1210" style="position:absolute;margin-left:6.05pt;margin-top:9.5pt;width:36.7pt;height:47.2pt;z-index:-1" coordorigin="8140,5819" coordsize="734,944" path="m8874,6291r-1,38l8869,6367r-6,37l8855,6440r-10,34l8833,6507r-14,32l8803,6569r-17,29l8767,6624r-21,25l8724,6671r-48,39l8623,6738r-56,18l8507,6762r-30,-1l8419,6749r-55,-24l8314,6692r-46,-43l8248,6624r-19,-26l8211,6569r-16,-30l8181,6507r-12,-33l8159,6440r-8,-36l8145,6367r-4,-38l8140,6291r1,-39l8145,6214r6,-37l8159,6141r10,-34l8181,6074r14,-32l8211,6012r18,-28l8248,5957r20,-25l8290,5910r49,-39l8391,5843r57,-18l8507,5819r30,1l8595,5832r55,24l8700,5889r46,43l8767,5957r19,27l8803,6012r16,30l8833,6074r12,33l8855,6141r8,36l8869,6214r4,38l8874,6291xe" filled="f" strokecolor="#363435" strokeweight=".28031mm">
            <v:path arrowok="t"/>
          </v:shape>
        </w:pict>
      </w:r>
    </w:p>
    <w:p w14:paraId="21C16EAF" w14:textId="77777777" w:rsidR="00B317CA" w:rsidRPr="004D0A3E" w:rsidRDefault="0024052A">
      <w:pPr>
        <w:ind w:left="240" w:right="-26"/>
        <w:rPr>
          <w:rFonts w:eastAsia="Arial"/>
          <w:sz w:val="24"/>
          <w:szCs w:val="24"/>
        </w:rPr>
      </w:pPr>
      <w:r w:rsidRPr="004D0A3E">
        <w:rPr>
          <w:sz w:val="24"/>
          <w:szCs w:val="24"/>
        </w:rPr>
        <w:pict w14:anchorId="5C0968CE">
          <v:shape id="_x0000_s1260" type="#_x0000_t202" style="position:absolute;left:0;text-align:left;margin-left:389.3pt;margin-top:10.45pt;width:74.15pt;height:16.2pt;z-index:-1741;mso-position-horizontal-relative:page" filled="f" stroked="f">
            <v:textbox inset="0,0,0,0">
              <w:txbxContent>
                <w:p w14:paraId="72E5D485" w14:textId="77777777" w:rsidR="00B317CA" w:rsidRDefault="0024052A">
                  <w:pPr>
                    <w:spacing w:before="58"/>
                    <w:ind w:left="462"/>
                    <w:rPr>
                      <w:rFonts w:ascii="Arial" w:eastAsia="Arial" w:hAnsi="Arial" w:cs="Arial"/>
                      <w:sz w:val="22"/>
                      <w:szCs w:val="22"/>
                    </w:rPr>
                  </w:pPr>
                  <w:r>
                    <w:rPr>
                      <w:rFonts w:ascii="Arial" w:eastAsia="Arial" w:hAnsi="Arial" w:cs="Arial"/>
                      <w:b/>
                      <w:color w:val="363435"/>
                      <w:sz w:val="22"/>
                      <w:szCs w:val="22"/>
                    </w:rPr>
                    <w:t>left</w:t>
                  </w:r>
                  <w:r>
                    <w:rPr>
                      <w:rFonts w:ascii="Arial" w:eastAsia="Arial" w:hAnsi="Arial" w:cs="Arial"/>
                      <w:b/>
                      <w:color w:val="363435"/>
                      <w:spacing w:val="4"/>
                      <w:sz w:val="22"/>
                      <w:szCs w:val="22"/>
                    </w:rPr>
                    <w:t xml:space="preserve"> </w:t>
                  </w:r>
                  <w:r>
                    <w:rPr>
                      <w:rFonts w:ascii="Arial" w:eastAsia="Arial" w:hAnsi="Arial" w:cs="Arial"/>
                      <w:b/>
                      <w:color w:val="363435"/>
                      <w:w w:val="101"/>
                      <w:sz w:val="22"/>
                      <w:szCs w:val="22"/>
                    </w:rPr>
                    <w:t>1</w:t>
                  </w:r>
                </w:p>
              </w:txbxContent>
            </v:textbox>
            <w10:wrap anchorx="page"/>
          </v:shape>
        </w:pict>
      </w:r>
      <w:r w:rsidRPr="004D0A3E">
        <w:rPr>
          <w:rFonts w:eastAsia="Arial"/>
          <w:b/>
          <w:w w:val="101"/>
          <w:sz w:val="24"/>
          <w:szCs w:val="24"/>
        </w:rPr>
        <w:t>Shift</w:t>
      </w:r>
    </w:p>
    <w:p w14:paraId="14C005E5" w14:textId="3E6DD775" w:rsidR="00B317CA" w:rsidRPr="004D0A3E" w:rsidRDefault="005439FE">
      <w:pPr>
        <w:spacing w:before="4" w:line="100" w:lineRule="exact"/>
        <w:rPr>
          <w:sz w:val="24"/>
          <w:szCs w:val="24"/>
        </w:rPr>
      </w:pPr>
      <w:r w:rsidRPr="004D0A3E">
        <w:rPr>
          <w:noProof/>
          <w:sz w:val="24"/>
          <w:szCs w:val="24"/>
        </w:rPr>
        <w:pict w14:anchorId="16EF8237">
          <v:shape id="_x0000_s1165" style="position:absolute;margin-left:-8.15pt;margin-top:6pt;width:67.2pt;height:3.85pt;z-index:-1" coordorigin="7856,6256" coordsize="1344,77" path="m9200,6320r,-58l9194,6256r-1332,l7856,6262r,65l7862,6333r1332,l9200,6327r,-7xe" fillcolor="black" stroked="f">
            <v:path arrowok="t"/>
          </v:shape>
        </w:pict>
      </w:r>
      <w:r w:rsidRPr="004D0A3E">
        <w:rPr>
          <w:noProof/>
          <w:sz w:val="24"/>
          <w:szCs w:val="24"/>
        </w:rPr>
        <w:pict w14:anchorId="1F23E0A5">
          <v:shape id="_x0000_s1166" type="#_x0000_t75" style="position:absolute;margin-left:-11.65pt;margin-top:4.5pt;width:74.15pt;height:10.8pt;z-index:-1">
            <v:imagedata r:id="rId80" o:title=""/>
          </v:shape>
        </w:pict>
      </w:r>
      <w:r w:rsidRPr="004D0A3E">
        <w:rPr>
          <w:noProof/>
          <w:sz w:val="24"/>
          <w:szCs w:val="24"/>
        </w:rPr>
        <w:pict w14:anchorId="72747BB8">
          <v:shape id="_x0000_s1167" style="position:absolute;margin-left:-8.15pt;margin-top:6.95pt;width:3.85pt;height:225.95pt;z-index:-1" coordorigin="7856,6275" coordsize="77,4519" path="m7920,6275r-58,l7856,6281r,4508l7862,10795r65,l7933,10789r,-4508l7927,6275r-7,xe" fillcolor="black" stroked="f">
            <v:path arrowok="t"/>
          </v:shape>
        </w:pict>
      </w:r>
      <w:r w:rsidRPr="004D0A3E">
        <w:rPr>
          <w:noProof/>
          <w:sz w:val="24"/>
          <w:szCs w:val="24"/>
        </w:rPr>
        <w:pict w14:anchorId="636E1EAB">
          <v:shape id="_x0000_s1168" type="#_x0000_t75" style="position:absolute;margin-left:-11.65pt;margin-top:5.45pt;width:10.8pt;height:232.8pt;z-index:-1">
            <v:imagedata r:id="rId81" o:title=""/>
          </v:shape>
        </w:pict>
      </w:r>
      <w:r w:rsidRPr="004D0A3E">
        <w:rPr>
          <w:noProof/>
          <w:sz w:val="24"/>
          <w:szCs w:val="24"/>
        </w:rPr>
        <w:pict w14:anchorId="7B6ECA2A">
          <v:shape id="_x0000_s1202" style="position:absolute;margin-left:46.6pt;margin-top:5.35pt;width:8.05pt;height:4.8pt;z-index:-1" coordorigin="8951,6243" coordsize="161,96" path="m9026,6311r25,-7l9072,6298r20,-4l9108,6291r4,l9097,6288r-18,-4l9058,6279r-22,-6l9028,6271r-21,-7l8988,6257r-17,-6l8953,6243r-2,l8951,6339r11,-5l8980,6327r22,-8l9026,6311xe" fillcolor="#363435" stroked="f">
            <v:path arrowok="t"/>
          </v:shape>
        </w:pict>
      </w:r>
      <w:r w:rsidRPr="004D0A3E">
        <w:rPr>
          <w:noProof/>
          <w:sz w:val="24"/>
          <w:szCs w:val="24"/>
        </w:rPr>
        <w:pict w14:anchorId="0F26B9D7">
          <v:polyline id="_x0000_s1208" style="position:absolute;z-index:-1" points="486.45pt,322.3pt,491.9pt,322.3pt" coordorigin="8874,6291" coordsize="109,0" filled="f" strokecolor="#363435" strokeweight=".42044mm">
            <v:path arrowok="t"/>
          </v:polyline>
        </w:pict>
      </w:r>
      <w:r w:rsidRPr="004D0A3E">
        <w:rPr>
          <w:noProof/>
          <w:sz w:val="24"/>
          <w:szCs w:val="24"/>
        </w:rPr>
        <w:pict w14:anchorId="499B149C">
          <v:shape id="_x0000_s1209" style="position:absolute;margin-left:-1.95pt;margin-top:5.3pt;width:8.05pt;height:4.8pt;z-index:-1" coordorigin="7980,6242" coordsize="161,96" path="m7980,6242r,97l7991,6334r18,-7l8031,6319r24,-8l8080,6304r21,-6l8121,6294r16,-3l8142,6290r-16,-2l8108,6284r-21,-5l8065,6273r-8,-2l8036,6264r-19,-7l8000,6250r-18,-7l7980,6242xe" fillcolor="#363435" stroked="f">
            <v:path arrowok="t"/>
          </v:shape>
        </w:pict>
      </w:r>
      <w:r w:rsidRPr="004D0A3E">
        <w:rPr>
          <w:noProof/>
          <w:sz w:val="24"/>
          <w:szCs w:val="24"/>
        </w:rPr>
        <w:pict w14:anchorId="3E0924A9">
          <v:polyline id="_x0000_s1211" style="position:absolute;z-index:-1" points="386.75pt,465.7pt,386.75pt,322.25pt,393.5pt,322.2pt" coordorigin="7877,6290" coordsize="136,2870" filled="f" strokecolor="#363435" strokeweight=".42044mm">
            <v:path arrowok="t"/>
          </v:polyline>
        </w:pict>
      </w:r>
    </w:p>
    <w:p w14:paraId="25AEDF43" w14:textId="77777777" w:rsidR="00B317CA" w:rsidRPr="004D0A3E" w:rsidRDefault="00B317CA">
      <w:pPr>
        <w:spacing w:line="200" w:lineRule="exact"/>
        <w:rPr>
          <w:sz w:val="24"/>
          <w:szCs w:val="24"/>
        </w:rPr>
      </w:pPr>
    </w:p>
    <w:p w14:paraId="40B7C23D" w14:textId="77777777" w:rsidR="00B317CA" w:rsidRPr="004D0A3E" w:rsidRDefault="00B317CA">
      <w:pPr>
        <w:spacing w:line="200" w:lineRule="exact"/>
        <w:rPr>
          <w:sz w:val="24"/>
          <w:szCs w:val="24"/>
        </w:rPr>
      </w:pPr>
    </w:p>
    <w:p w14:paraId="64A38123" w14:textId="77777777" w:rsidR="00B317CA" w:rsidRPr="004D0A3E" w:rsidRDefault="00B317CA">
      <w:pPr>
        <w:spacing w:line="200" w:lineRule="exact"/>
        <w:rPr>
          <w:sz w:val="24"/>
          <w:szCs w:val="24"/>
        </w:rPr>
      </w:pPr>
    </w:p>
    <w:p w14:paraId="6F9E19E4" w14:textId="7C447378" w:rsidR="00B317CA" w:rsidRPr="004D0A3E" w:rsidRDefault="005439FE">
      <w:pPr>
        <w:ind w:right="-53"/>
        <w:rPr>
          <w:rFonts w:eastAsia="Arial"/>
          <w:sz w:val="24"/>
          <w:szCs w:val="24"/>
        </w:rPr>
      </w:pPr>
      <w:r w:rsidRPr="004D0A3E">
        <w:rPr>
          <w:rFonts w:eastAsia="Arial"/>
          <w:noProof/>
          <w:sz w:val="24"/>
          <w:szCs w:val="24"/>
        </w:rPr>
        <w:pict w14:anchorId="690ECA23">
          <v:polyline id="_x0000_s1238" style="position:absolute;z-index:-1" points="439.35pt,385.9pt,439.35pt,433.9pt" coordorigin="8403,7279" coordsize="0,960" filled="f" strokecolor="#00afee" strokeweight=".28031mm">
            <v:path arrowok="t"/>
          </v:polyline>
        </w:pict>
      </w:r>
      <w:r w:rsidRPr="004D0A3E">
        <w:rPr>
          <w:rFonts w:eastAsia="Arial"/>
          <w:noProof/>
          <w:sz w:val="24"/>
          <w:szCs w:val="24"/>
        </w:rPr>
        <w:pict w14:anchorId="3335C4CF">
          <v:shape id="_x0000_s1251" style="position:absolute;margin-left:44.2pt;margin-top:20.7pt;width:65.45pt;height:92.95pt;z-index:-1" coordorigin="8903,7254" coordsize="1309,1859" path="m8903,7254r,667l9097,8167r-194,247l8903,9114r1309,-513l10212,7725,8903,7254xe" filled="f" strokecolor="#363435" strokeweight=".28031mm">
            <v:path arrowok="t"/>
          </v:shape>
        </w:pict>
      </w:r>
      <w:proofErr w:type="spellStart"/>
      <w:r w:rsidR="0024052A" w:rsidRPr="004D0A3E">
        <w:rPr>
          <w:rFonts w:eastAsia="Arial"/>
          <w:w w:val="101"/>
          <w:sz w:val="24"/>
          <w:szCs w:val="24"/>
        </w:rPr>
        <w:t>ALUSrc</w:t>
      </w:r>
      <w:proofErr w:type="spellEnd"/>
    </w:p>
    <w:p w14:paraId="1F543B89" w14:textId="15559814" w:rsidR="00B317CA" w:rsidRPr="004D0A3E" w:rsidRDefault="005439FE">
      <w:pPr>
        <w:spacing w:before="2" w:line="120" w:lineRule="exact"/>
        <w:rPr>
          <w:sz w:val="24"/>
          <w:szCs w:val="24"/>
        </w:rPr>
      </w:pPr>
      <w:r w:rsidRPr="004D0A3E">
        <w:rPr>
          <w:noProof/>
          <w:sz w:val="24"/>
          <w:szCs w:val="24"/>
        </w:rPr>
        <w:pict w14:anchorId="0FB7F130">
          <v:shape id="_x0000_s1122" style="position:absolute;margin-left:48.45pt;margin-top:3.05pt;width:59.5pt;height:73.9pt;z-index:-1" coordorigin="8988,7453" coordsize="1190,1478" path="m8988,8931r1190,-296l10178,7748,8988,7453r,1478xe" fillcolor="#a6a6a6" stroked="f">
            <v:path arrowok="t"/>
          </v:shape>
        </w:pict>
      </w:r>
      <w:r w:rsidRPr="004D0A3E">
        <w:rPr>
          <w:noProof/>
          <w:sz w:val="24"/>
          <w:szCs w:val="24"/>
        </w:rPr>
        <w:pict w14:anchorId="43866175">
          <v:shape id="_x0000_s1123" type="#_x0000_t75" style="position:absolute;margin-left:44.95pt;margin-top:1.45pt;width:66.5pt;height:80.9pt;z-index:-1">
            <v:imagedata r:id="rId82" o:title=""/>
          </v:shape>
        </w:pict>
      </w:r>
      <w:r w:rsidRPr="004D0A3E">
        <w:rPr>
          <w:noProof/>
          <w:sz w:val="24"/>
          <w:szCs w:val="24"/>
        </w:rPr>
        <w:pict w14:anchorId="279563D1">
          <v:shape id="_x0000_s1159" style="position:absolute;margin-left:30.25pt;margin-top:64.4pt;width:16.75pt;height:10pt;z-index:-1" coordorigin="8624,8680" coordsize="335,200" path="m8959,8847r,-134l8958,8705r-11,-18l8926,8680r-269,l8649,8681r-18,12l8624,8713r,134l8625,8855r12,18l8657,8880r269,l8934,8879r18,-11l8959,8847xe" fillcolor="black" stroked="f">
            <v:path arrowok="t"/>
          </v:shape>
        </w:pict>
      </w:r>
      <w:r w:rsidRPr="004D0A3E">
        <w:rPr>
          <w:noProof/>
          <w:sz w:val="24"/>
          <w:szCs w:val="24"/>
        </w:rPr>
        <w:pict w14:anchorId="7DE2068B">
          <v:shape id="_x0000_s1160" type="#_x0000_t75" style="position:absolute;margin-left:26.75pt;margin-top:62.9pt;width:23.75pt;height:17.05pt;z-index:-1">
            <v:imagedata r:id="rId83" o:title=""/>
          </v:shape>
        </w:pict>
      </w:r>
      <w:r w:rsidRPr="004D0A3E">
        <w:rPr>
          <w:noProof/>
          <w:sz w:val="24"/>
          <w:szCs w:val="24"/>
        </w:rPr>
        <w:pict w14:anchorId="1A7D4710">
          <v:shape id="_x0000_s1220" style="position:absolute;margin-left:9.7pt;margin-top:42.35pt;width:19.05pt;height:56.45pt;z-index:-1" coordorigin="8213,8239" coordsize="381,1129" path="m8594,9160r-5,47l8574,9251r-22,38l8523,9321r-35,25l8448,9362r-43,6l8403,9368r-22,-1l8339,9356r-37,-20l8269,9308r-26,-35l8224,9232r-10,-46l8213,9160r,-713l8218,8400r14,-44l8254,8318r29,-32l8318,8261r40,-16l8401,8239r2,l8425,8241r42,10l8505,8271r32,28l8563,8335r19,40l8592,8421r2,26l8594,9160xe" filled="f" strokecolor="#363435" strokeweight=".28031mm">
            <v:path arrowok="t"/>
          </v:shape>
        </w:pict>
      </w:r>
      <w:r w:rsidRPr="004D0A3E">
        <w:rPr>
          <w:noProof/>
          <w:sz w:val="24"/>
          <w:szCs w:val="24"/>
        </w:rPr>
        <w:pict w14:anchorId="352817A3">
          <v:shape id="_x0000_s1246" style="position:absolute;margin-left:36.2pt;margin-top:66.15pt;width:8.1pt;height:4.8pt;z-index:-1" coordorigin="8743,8715" coordsize="162,96" path="m8818,8784r25,-7l8864,8771r20,-4l8900,8764r5,l8889,8761r-18,-4l8850,8752r-22,-6l8820,8744r-21,-7l8780,8730r-17,-7l8745,8716r-2,-1l8743,8812r11,-5l8772,8800r22,-8l8818,8784xe" fillcolor="#363435" stroked="f">
            <v:path arrowok="t"/>
          </v:shape>
        </w:pict>
      </w:r>
      <w:r w:rsidRPr="004D0A3E">
        <w:rPr>
          <w:noProof/>
          <w:sz w:val="24"/>
          <w:szCs w:val="24"/>
        </w:rPr>
        <w:pict w14:anchorId="49FDFDF5">
          <v:polyline id="_x0000_s1247" style="position:absolute;z-index:-1" points="458.45pt,506.7pt,467.5pt,506.7pt" coordorigin="8594,8763" coordsize="182,0" filled="f" strokecolor="#363435" strokeweight=".42044mm">
            <v:path arrowok="t"/>
          </v:polyline>
        </w:pict>
      </w:r>
      <w:r w:rsidRPr="004D0A3E">
        <w:rPr>
          <w:noProof/>
          <w:sz w:val="24"/>
          <w:szCs w:val="24"/>
        </w:rPr>
        <w:pict w14:anchorId="6C787F88">
          <v:shape id="_x0000_s1248" style="position:absolute;margin-left:36.2pt;margin-top:3.4pt;width:8.1pt;height:4.8pt;z-index:-1" coordorigin="8743,7460" coordsize="162,96" path="m8818,7528r25,-7l8864,7516r20,-5l8900,7508r5,l8889,7505r-18,-3l8850,7497r-22,-7l8820,7488r-21,-7l8780,7475r-17,-7l8745,7461r-2,-1l8743,7556r11,-5l8772,7544r22,-8l8818,7528xe" fillcolor="#363435" stroked="f">
            <v:path arrowok="t"/>
          </v:shape>
        </w:pict>
      </w:r>
      <w:r w:rsidR="0024052A" w:rsidRPr="004D0A3E">
        <w:rPr>
          <w:sz w:val="24"/>
          <w:szCs w:val="24"/>
        </w:rPr>
        <w:br w:type="column"/>
      </w:r>
    </w:p>
    <w:p w14:paraId="7D7CCC69" w14:textId="39678172" w:rsidR="00B317CA" w:rsidRPr="004D0A3E" w:rsidRDefault="005439FE">
      <w:pPr>
        <w:spacing w:line="200" w:lineRule="exact"/>
        <w:rPr>
          <w:sz w:val="24"/>
          <w:szCs w:val="24"/>
        </w:rPr>
      </w:pPr>
      <w:r w:rsidRPr="004D0A3E">
        <w:rPr>
          <w:noProof/>
          <w:sz w:val="24"/>
          <w:szCs w:val="24"/>
        </w:rPr>
        <w:pict w14:anchorId="52DDB759">
          <v:shape id="_x0000_s1140" style="position:absolute;margin-left:-2.05pt;margin-top:10pt;width:64.95pt;height:77.55pt;z-index:-1" coordorigin="9103,4949" coordsize="1299,1551" path="m9103,6500r1298,-311l10401,5259,9103,4949r,1551xe" fillcolor="#a6a6a6" stroked="f">
            <v:path arrowok="t"/>
          </v:shape>
        </w:pict>
      </w:r>
      <w:r w:rsidRPr="004D0A3E">
        <w:rPr>
          <w:noProof/>
          <w:sz w:val="24"/>
          <w:szCs w:val="24"/>
        </w:rPr>
        <w:pict w14:anchorId="05D437A6">
          <v:shape id="_x0000_s1141" type="#_x0000_t75" style="position:absolute;margin-left:-5.5pt;margin-top:8.55pt;width:71.75pt;height:84.5pt;z-index:-1">
            <v:imagedata r:id="rId84" o:title=""/>
          </v:shape>
        </w:pict>
      </w:r>
      <w:r w:rsidRPr="004D0A3E">
        <w:rPr>
          <w:noProof/>
          <w:sz w:val="24"/>
          <w:szCs w:val="24"/>
        </w:rPr>
        <w:pict w14:anchorId="27A92D6F">
          <v:shape id="_x0000_s1207" style="position:absolute;margin-left:-1.65pt;margin-top:1.6pt;width:65.45pt;height:92.95pt;z-index:-1" coordorigin="9111,4781" coordsize="1309,1859" path="m9111,4781r,667l9305,5695r-194,246l9111,6641r1309,-513l10420,5252,9111,4781xe" filled="f" strokecolor="#363435" strokeweight=".28031mm">
            <v:path arrowok="t"/>
          </v:shape>
        </w:pict>
      </w:r>
    </w:p>
    <w:p w14:paraId="37BAC996" w14:textId="77777777" w:rsidR="00B317CA" w:rsidRPr="004D0A3E" w:rsidRDefault="00B317CA">
      <w:pPr>
        <w:spacing w:line="200" w:lineRule="exact"/>
        <w:rPr>
          <w:sz w:val="24"/>
          <w:szCs w:val="24"/>
        </w:rPr>
      </w:pPr>
    </w:p>
    <w:p w14:paraId="13D459A2" w14:textId="77777777" w:rsidR="00B317CA" w:rsidRPr="004D0A3E" w:rsidRDefault="00B317CA">
      <w:pPr>
        <w:spacing w:line="200" w:lineRule="exact"/>
        <w:rPr>
          <w:sz w:val="24"/>
          <w:szCs w:val="24"/>
        </w:rPr>
      </w:pPr>
    </w:p>
    <w:p w14:paraId="547F6308" w14:textId="77777777" w:rsidR="00B317CA" w:rsidRPr="004D0A3E" w:rsidRDefault="00B317CA">
      <w:pPr>
        <w:spacing w:line="200" w:lineRule="exact"/>
        <w:rPr>
          <w:sz w:val="24"/>
          <w:szCs w:val="24"/>
        </w:rPr>
      </w:pPr>
    </w:p>
    <w:p w14:paraId="3607192D" w14:textId="77777777" w:rsidR="00B317CA" w:rsidRPr="004D0A3E" w:rsidRDefault="00B317CA">
      <w:pPr>
        <w:spacing w:line="200" w:lineRule="exact"/>
        <w:rPr>
          <w:sz w:val="24"/>
          <w:szCs w:val="24"/>
        </w:rPr>
      </w:pPr>
    </w:p>
    <w:p w14:paraId="495DA312" w14:textId="77777777" w:rsidR="00B317CA" w:rsidRPr="004D0A3E" w:rsidRDefault="00B317CA">
      <w:pPr>
        <w:spacing w:line="200" w:lineRule="exact"/>
        <w:rPr>
          <w:sz w:val="24"/>
          <w:szCs w:val="24"/>
        </w:rPr>
      </w:pPr>
    </w:p>
    <w:p w14:paraId="2845CD92" w14:textId="77777777" w:rsidR="00B317CA" w:rsidRPr="004D0A3E" w:rsidRDefault="00B317CA">
      <w:pPr>
        <w:spacing w:line="200" w:lineRule="exact"/>
        <w:rPr>
          <w:sz w:val="24"/>
          <w:szCs w:val="24"/>
        </w:rPr>
      </w:pPr>
    </w:p>
    <w:p w14:paraId="18EC2053" w14:textId="77777777" w:rsidR="00B317CA" w:rsidRPr="004D0A3E" w:rsidRDefault="00B317CA">
      <w:pPr>
        <w:spacing w:line="200" w:lineRule="exact"/>
        <w:rPr>
          <w:sz w:val="24"/>
          <w:szCs w:val="24"/>
        </w:rPr>
      </w:pPr>
    </w:p>
    <w:p w14:paraId="35A0D22A" w14:textId="77777777" w:rsidR="00B317CA" w:rsidRPr="004D0A3E" w:rsidRDefault="0024052A">
      <w:pPr>
        <w:ind w:left="37" w:right="-71"/>
        <w:rPr>
          <w:sz w:val="24"/>
          <w:szCs w:val="24"/>
        </w:rPr>
      </w:pPr>
      <w:r w:rsidRPr="004D0A3E">
        <w:rPr>
          <w:sz w:val="24"/>
          <w:szCs w:val="24"/>
        </w:rPr>
        <w:pict w14:anchorId="70069F8B">
          <v:shape id="_x0000_s1259" type="#_x0000_t202" style="position:absolute;left:0;text-align:left;margin-left:451.7pt;margin-top:-79.9pt;width:71.75pt;height:84.5pt;z-index:-1738;mso-position-horizontal-relative:page" filled="f" stroked="f">
            <v:textbox inset="0,0,0,0">
              <w:txbxContent>
                <w:p w14:paraId="65F5F195" w14:textId="77777777" w:rsidR="00B317CA" w:rsidRDefault="00B317CA">
                  <w:pPr>
                    <w:spacing w:line="200" w:lineRule="exact"/>
                  </w:pPr>
                </w:p>
                <w:p w14:paraId="2741BF77" w14:textId="77777777" w:rsidR="00B317CA" w:rsidRDefault="00B317CA">
                  <w:pPr>
                    <w:spacing w:line="200" w:lineRule="exact"/>
                  </w:pPr>
                </w:p>
                <w:p w14:paraId="205B0602" w14:textId="77777777" w:rsidR="00B317CA" w:rsidRDefault="00B317CA">
                  <w:pPr>
                    <w:spacing w:before="18" w:line="240" w:lineRule="exact"/>
                    <w:rPr>
                      <w:sz w:val="24"/>
                      <w:szCs w:val="24"/>
                    </w:rPr>
                  </w:pPr>
                </w:p>
                <w:p w14:paraId="5F024308" w14:textId="77777777" w:rsidR="00B317CA" w:rsidRDefault="0024052A">
                  <w:pPr>
                    <w:ind w:left="296"/>
                    <w:rPr>
                      <w:rFonts w:ascii="Arial" w:eastAsia="Arial" w:hAnsi="Arial" w:cs="Arial"/>
                      <w:sz w:val="22"/>
                      <w:szCs w:val="22"/>
                    </w:rPr>
                  </w:pPr>
                  <w:r>
                    <w:rPr>
                      <w:rFonts w:ascii="Arial" w:eastAsia="Arial" w:hAnsi="Arial" w:cs="Arial"/>
                      <w:b/>
                      <w:color w:val="363435"/>
                      <w:w w:val="101"/>
                      <w:sz w:val="22"/>
                      <w:szCs w:val="22"/>
                    </w:rPr>
                    <w:t>Add</w:t>
                  </w:r>
                </w:p>
              </w:txbxContent>
            </v:textbox>
            <w10:wrap anchorx="page"/>
          </v:shape>
        </w:pict>
      </w:r>
      <w:r w:rsidRPr="004D0A3E">
        <w:rPr>
          <w:sz w:val="24"/>
          <w:szCs w:val="24"/>
        </w:rPr>
        <w:pict w14:anchorId="4923893D">
          <v:shape id="_x0000_s1258" type="#_x0000_t202" style="position:absolute;left:0;text-align:left;margin-left:465.35pt;margin-top:18.05pt;width:31.3pt;height:36.5pt;z-index:-1736;mso-position-horizontal-relative:page" filled="f" stroked="f">
            <v:textbox inset="0,0,0,0">
              <w:txbxContent>
                <w:p w14:paraId="47EA354E" w14:textId="77777777" w:rsidR="00B317CA" w:rsidRDefault="0024052A">
                  <w:pPr>
                    <w:spacing w:before="86"/>
                    <w:ind w:left="194" w:right="-53"/>
                    <w:rPr>
                      <w:rFonts w:ascii="Arial" w:eastAsia="Arial" w:hAnsi="Arial" w:cs="Arial"/>
                      <w:sz w:val="22"/>
                      <w:szCs w:val="22"/>
                    </w:rPr>
                  </w:pPr>
                  <w:r>
                    <w:rPr>
                      <w:rFonts w:ascii="Arial" w:eastAsia="Arial" w:hAnsi="Arial" w:cs="Arial"/>
                      <w:color w:val="00AFEE"/>
                      <w:w w:val="101"/>
                      <w:sz w:val="22"/>
                      <w:szCs w:val="22"/>
                    </w:rPr>
                    <w:t>ALU</w:t>
                  </w:r>
                </w:p>
              </w:txbxContent>
            </v:textbox>
            <w10:wrap anchorx="page"/>
          </v:shape>
        </w:pict>
      </w:r>
      <w:r w:rsidRPr="004D0A3E">
        <w:rPr>
          <w:b/>
          <w:spacing w:val="1"/>
          <w:sz w:val="24"/>
          <w:szCs w:val="24"/>
        </w:rPr>
        <w:t>s</w:t>
      </w:r>
      <w:r w:rsidRPr="004D0A3E">
        <w:rPr>
          <w:b/>
          <w:sz w:val="24"/>
          <w:szCs w:val="24"/>
        </w:rPr>
        <w:t>ub</w:t>
      </w:r>
    </w:p>
    <w:p w14:paraId="75AB7011" w14:textId="77777777" w:rsidR="00B317CA" w:rsidRPr="004D0A3E" w:rsidRDefault="00B317CA">
      <w:pPr>
        <w:spacing w:line="160" w:lineRule="exact"/>
        <w:rPr>
          <w:sz w:val="24"/>
          <w:szCs w:val="24"/>
        </w:rPr>
      </w:pPr>
    </w:p>
    <w:p w14:paraId="4CF74212" w14:textId="659FACD9" w:rsidR="00B317CA" w:rsidRPr="004D0A3E" w:rsidRDefault="005439FE">
      <w:pPr>
        <w:rPr>
          <w:rFonts w:eastAsia="Arial"/>
          <w:sz w:val="24"/>
          <w:szCs w:val="24"/>
        </w:rPr>
      </w:pPr>
      <w:r w:rsidRPr="004D0A3E">
        <w:rPr>
          <w:rFonts w:eastAsia="Arial"/>
          <w:noProof/>
          <w:sz w:val="24"/>
          <w:szCs w:val="24"/>
        </w:rPr>
        <w:pict w14:anchorId="39B6E337">
          <v:shape id="_x0000_s1124" style="position:absolute;margin-left:11.7pt;margin-top:6.2pt;width:9.4pt;height:29.45pt;z-index:-1" coordorigin="9378,6909" coordsize="188,589" path="m9378,6941r,526l9379,7472r10,19l9410,7499r125,l9540,7498r19,-10l9566,7467r,-526l9566,6936r-10,-19l9535,6909r-125,l9405,6910r-19,10l9378,6941xe" fillcolor="#0431ff" stroked="f">
            <v:path arrowok="t"/>
          </v:shape>
        </w:pict>
      </w:r>
      <w:r w:rsidRPr="004D0A3E">
        <w:rPr>
          <w:rFonts w:eastAsia="Arial"/>
          <w:noProof/>
          <w:sz w:val="24"/>
          <w:szCs w:val="24"/>
        </w:rPr>
        <w:pict w14:anchorId="5AF78B16">
          <v:shape id="_x0000_s1125" type="#_x0000_t75" style="position:absolute;margin-left:8.15pt;margin-top:4.65pt;width:16.55pt;height:36.5pt;z-index:-1">
            <v:imagedata r:id="rId85" o:title=""/>
          </v:shape>
        </w:pict>
      </w:r>
      <w:r w:rsidRPr="004D0A3E">
        <w:rPr>
          <w:rFonts w:eastAsia="Arial"/>
          <w:noProof/>
          <w:sz w:val="24"/>
          <w:szCs w:val="24"/>
        </w:rPr>
        <w:pict w14:anchorId="42202D9C">
          <v:polyline id="_x0000_s1236" style="position:absolute;z-index:-1" points="483.4pt,383.8pt,483.4pt,363.35pt" coordorigin="9406,7026" coordsize="0,409" filled="f" strokecolor="#00afee" strokeweight=".42044mm">
            <v:path arrowok="t"/>
          </v:polyline>
        </w:pict>
      </w:r>
      <w:r w:rsidR="0024052A" w:rsidRPr="004D0A3E">
        <w:rPr>
          <w:rFonts w:eastAsia="Arial"/>
          <w:w w:val="101"/>
          <w:sz w:val="24"/>
          <w:szCs w:val="24"/>
        </w:rPr>
        <w:t>4</w:t>
      </w:r>
    </w:p>
    <w:p w14:paraId="44AE9D28" w14:textId="776D912E" w:rsidR="00B317CA" w:rsidRPr="004D0A3E" w:rsidRDefault="005439FE">
      <w:pPr>
        <w:spacing w:before="58" w:line="191" w:lineRule="auto"/>
        <w:ind w:left="1226" w:right="-38" w:hanging="25"/>
        <w:jc w:val="both"/>
        <w:rPr>
          <w:rFonts w:eastAsia="Arial"/>
          <w:sz w:val="24"/>
          <w:szCs w:val="24"/>
        </w:rPr>
      </w:pPr>
      <w:r w:rsidRPr="004D0A3E">
        <w:rPr>
          <w:noProof/>
          <w:sz w:val="24"/>
          <w:szCs w:val="24"/>
        </w:rPr>
        <w:pict w14:anchorId="41678434">
          <v:polyline id="_x0000_s1237" style="position:absolute;left:0;text-align:left;z-index:-1" points="474pt,362.35pt,483.4pt,372.25pt" coordorigin="9312,7154" coordsize="188,198" filled="f" strokecolor="#00afee" strokeweight=".28031mm">
            <v:path arrowok="t"/>
          </v:polyline>
        </w:pict>
      </w:r>
      <w:r w:rsidR="0024052A" w:rsidRPr="004D0A3E">
        <w:rPr>
          <w:sz w:val="24"/>
          <w:szCs w:val="24"/>
        </w:rPr>
        <w:br w:type="column"/>
      </w:r>
      <w:r w:rsidR="0024052A" w:rsidRPr="004D0A3E">
        <w:rPr>
          <w:rFonts w:eastAsia="Arial"/>
          <w:b/>
          <w:w w:val="101"/>
          <w:sz w:val="24"/>
          <w:szCs w:val="24"/>
        </w:rPr>
        <w:t>M u x</w:t>
      </w:r>
    </w:p>
    <w:p w14:paraId="79CFE198" w14:textId="1D19F43B" w:rsidR="00B317CA" w:rsidRPr="004D0A3E" w:rsidRDefault="005439FE">
      <w:pPr>
        <w:spacing w:before="4" w:line="120" w:lineRule="exact"/>
        <w:rPr>
          <w:sz w:val="24"/>
          <w:szCs w:val="24"/>
        </w:rPr>
      </w:pPr>
      <w:r w:rsidRPr="004D0A3E">
        <w:rPr>
          <w:noProof/>
          <w:sz w:val="24"/>
          <w:szCs w:val="24"/>
        </w:rPr>
        <w:pict w14:anchorId="07BB501B">
          <v:polyline id="_x0000_s1152" style="position:absolute;z-index:-1" points="535.45pt,403.35pt,535.45pt,341.95pt,623.45pt,341.95pt,623.45pt,280.6pt" coordorigin="10352,5450" coordsize="1760,2455" filled="f" strokecolor="#548ed4" strokeweight="1.50519mm">
            <v:path arrowok="t"/>
          </v:polyline>
        </w:pict>
      </w:r>
    </w:p>
    <w:p w14:paraId="370E6ACC" w14:textId="61DA68C4" w:rsidR="00B317CA" w:rsidRPr="004D0A3E" w:rsidRDefault="005439FE">
      <w:pPr>
        <w:spacing w:line="200" w:lineRule="exact"/>
        <w:rPr>
          <w:sz w:val="24"/>
          <w:szCs w:val="24"/>
        </w:rPr>
      </w:pPr>
      <w:r w:rsidRPr="004D0A3E">
        <w:rPr>
          <w:noProof/>
          <w:sz w:val="24"/>
          <w:szCs w:val="24"/>
        </w:rPr>
        <w:pict w14:anchorId="12F21008">
          <v:shape id="_x0000_s1142" style="position:absolute;margin-left:17.85pt;margin-top:12.35pt;width:36.8pt;height:3.85pt;z-index:-1" coordorigin="10352,5659" coordsize="736,77" path="m11088,5672r,-7l11082,5659r-724,l10352,5665r,65l10358,5736r724,l11088,5730r,-58xe" fillcolor="black" stroked="f">
            <v:path arrowok="t"/>
          </v:shape>
        </w:pict>
      </w:r>
      <w:r w:rsidRPr="004D0A3E">
        <w:rPr>
          <w:noProof/>
          <w:sz w:val="24"/>
          <w:szCs w:val="24"/>
        </w:rPr>
        <w:pict w14:anchorId="7ADF4156">
          <v:shape id="_x0000_s1143" type="#_x0000_t75" style="position:absolute;margin-left:14.35pt;margin-top:10.9pt;width:43.7pt;height:10.8pt;z-index:-1">
            <v:imagedata r:id="rId86" o:title=""/>
          </v:shape>
        </w:pict>
      </w:r>
      <w:r w:rsidRPr="004D0A3E">
        <w:rPr>
          <w:noProof/>
          <w:sz w:val="24"/>
          <w:szCs w:val="24"/>
        </w:rPr>
        <w:pict w14:anchorId="55C01F77">
          <v:shape id="_x0000_s1205" style="position:absolute;margin-left:47.2pt;margin-top:10.6pt;width:8.05pt;height:4.8pt;z-index:-1" coordorigin="10939,5624" coordsize="161,96" path="m11013,5692r26,-7l11060,5679r19,-4l11095,5672r5,l11085,5669r-19,-3l11046,5661r-23,-7l11016,5652r-21,-7l10976,5639r-18,-7l10941,5625r-2,-1l10939,5720r11,-5l10968,5708r22,-8l11013,5692xe" fillcolor="#363435" stroked="f">
            <v:path arrowok="t"/>
          </v:shape>
        </w:pict>
      </w:r>
      <w:r w:rsidRPr="004D0A3E">
        <w:rPr>
          <w:noProof/>
          <w:sz w:val="24"/>
          <w:szCs w:val="24"/>
        </w:rPr>
        <w:pict w14:anchorId="6E5ECA8B">
          <v:polyline id="_x0000_s1206" style="position:absolute;z-index:-1" points="542.25pt,296.6pt,569.8pt,296.6pt" coordorigin="10420,5672" coordsize="551,0" filled="f" strokecolor="#363435" strokeweight=".42044mm">
            <v:path arrowok="t"/>
          </v:polyline>
        </w:pict>
      </w:r>
    </w:p>
    <w:p w14:paraId="3F23E136" w14:textId="77777777" w:rsidR="00B317CA" w:rsidRPr="004D0A3E" w:rsidRDefault="0024052A">
      <w:pPr>
        <w:ind w:left="869"/>
        <w:rPr>
          <w:rFonts w:eastAsia="Calibri"/>
          <w:sz w:val="24"/>
          <w:szCs w:val="24"/>
        </w:rPr>
      </w:pPr>
      <w:r w:rsidRPr="004D0A3E">
        <w:rPr>
          <w:sz w:val="24"/>
          <w:szCs w:val="24"/>
        </w:rPr>
        <w:pict w14:anchorId="7354B8CE">
          <v:shape id="_x0000_s1257" type="#_x0000_t202" style="position:absolute;left:0;text-align:left;margin-left:496pt;margin-top:-11pt;width:61.75pt;height:14.75pt;z-index:-1739;mso-position-horizontal-relative:page" filled="f" stroked="f">
            <v:textbox inset="0,0,0,0">
              <w:txbxContent>
                <w:p w14:paraId="04DFB39B" w14:textId="77777777" w:rsidR="00B317CA" w:rsidRDefault="0024052A">
                  <w:pPr>
                    <w:spacing w:line="200" w:lineRule="exact"/>
                    <w:rPr>
                      <w:rFonts w:ascii="Arial" w:eastAsia="Arial" w:hAnsi="Arial" w:cs="Arial"/>
                      <w:sz w:val="22"/>
                      <w:szCs w:val="22"/>
                    </w:rPr>
                  </w:pPr>
                  <w:r>
                    <w:rPr>
                      <w:rFonts w:ascii="Arial" w:eastAsia="Arial" w:hAnsi="Arial" w:cs="Arial"/>
                      <w:color w:val="363435"/>
                      <w:w w:val="101"/>
                      <w:sz w:val="22"/>
                      <w:szCs w:val="22"/>
                    </w:rPr>
                    <w:t>Sum</w:t>
                  </w:r>
                </w:p>
              </w:txbxContent>
            </v:textbox>
            <w10:wrap anchorx="page"/>
          </v:shape>
        </w:pict>
      </w:r>
      <w:r w:rsidRPr="004D0A3E">
        <w:rPr>
          <w:rFonts w:eastAsia="Calibri"/>
          <w:sz w:val="24"/>
          <w:szCs w:val="24"/>
        </w:rPr>
        <w:t>1</w:t>
      </w:r>
    </w:p>
    <w:p w14:paraId="5E83AAEF" w14:textId="77777777" w:rsidR="00B317CA" w:rsidRPr="004D0A3E" w:rsidRDefault="00B317CA">
      <w:pPr>
        <w:spacing w:line="200" w:lineRule="exact"/>
        <w:rPr>
          <w:sz w:val="24"/>
          <w:szCs w:val="24"/>
        </w:rPr>
      </w:pPr>
    </w:p>
    <w:p w14:paraId="7C417640" w14:textId="77777777" w:rsidR="00B317CA" w:rsidRPr="004D0A3E" w:rsidRDefault="00B317CA">
      <w:pPr>
        <w:spacing w:line="200" w:lineRule="exact"/>
        <w:rPr>
          <w:sz w:val="24"/>
          <w:szCs w:val="24"/>
        </w:rPr>
      </w:pPr>
    </w:p>
    <w:p w14:paraId="766276DF" w14:textId="77777777" w:rsidR="00B317CA" w:rsidRPr="004D0A3E" w:rsidRDefault="00B317CA">
      <w:pPr>
        <w:spacing w:line="200" w:lineRule="exact"/>
        <w:rPr>
          <w:sz w:val="24"/>
          <w:szCs w:val="24"/>
        </w:rPr>
      </w:pPr>
    </w:p>
    <w:p w14:paraId="3A775281" w14:textId="77777777" w:rsidR="00B317CA" w:rsidRPr="004D0A3E" w:rsidRDefault="00B317CA">
      <w:pPr>
        <w:spacing w:before="16" w:line="260" w:lineRule="exact"/>
        <w:rPr>
          <w:sz w:val="24"/>
          <w:szCs w:val="24"/>
        </w:rPr>
      </w:pPr>
    </w:p>
    <w:p w14:paraId="0EA504B2" w14:textId="77777777" w:rsidR="00B317CA" w:rsidRPr="004D0A3E" w:rsidRDefault="0024052A">
      <w:pPr>
        <w:rPr>
          <w:rFonts w:eastAsia="Arial"/>
          <w:sz w:val="24"/>
          <w:szCs w:val="24"/>
        </w:rPr>
      </w:pPr>
      <w:r w:rsidRPr="004D0A3E">
        <w:rPr>
          <w:rFonts w:eastAsia="Arial"/>
          <w:w w:val="101"/>
          <w:sz w:val="24"/>
          <w:szCs w:val="24"/>
        </w:rPr>
        <w:t>operation</w:t>
      </w:r>
    </w:p>
    <w:p w14:paraId="6BB1CE5E" w14:textId="77D8166A" w:rsidR="00B317CA" w:rsidRPr="004D0A3E" w:rsidRDefault="005439FE">
      <w:pPr>
        <w:spacing w:line="200" w:lineRule="exact"/>
        <w:rPr>
          <w:sz w:val="24"/>
          <w:szCs w:val="24"/>
        </w:rPr>
      </w:pPr>
      <w:r w:rsidRPr="004D0A3E">
        <w:rPr>
          <w:noProof/>
          <w:sz w:val="24"/>
          <w:szCs w:val="24"/>
        </w:rPr>
        <w:pict w14:anchorId="37E0CAAF">
          <v:shape id="_x0000_s1180" style="position:absolute;margin-left:15.85pt;margin-top:64.4pt;width:5.55pt;height:5.55pt;z-index:-1" coordorigin="10312,8328" coordsize="111,111" path="m10312,8383r5,22l10329,8423r18,12l10368,8439r22,-4l10407,8422r12,-18l10423,8383r-4,-22l10406,8344r-18,-12l10368,8328r-22,4l10328,8345r-12,18l10312,8383xe" fillcolor="#363435" stroked="f">
            <v:path arrowok="t"/>
          </v:shape>
        </w:pict>
      </w:r>
      <w:r w:rsidRPr="004D0A3E">
        <w:rPr>
          <w:noProof/>
          <w:sz w:val="24"/>
          <w:szCs w:val="24"/>
        </w:rPr>
        <w:pict w14:anchorId="4C1CAAE9">
          <v:polyline id="_x0000_s1215" style="position:absolute;z-index:-1" points="537.05pt,486.2pt,537.05pt,599.7pt,651.8pt,599.7pt,651.8pt,523.15pt,659.45pt,523.15pt" coordorigin="10368,8382" coordsize="2448,2270" filled="f" strokecolor="#363435" strokeweight=".42044mm">
            <v:path arrowok="t"/>
          </v:polyline>
        </w:pict>
      </w:r>
      <w:r w:rsidRPr="004D0A3E">
        <w:rPr>
          <w:noProof/>
          <w:sz w:val="24"/>
          <w:szCs w:val="24"/>
        </w:rPr>
        <w:pict w14:anchorId="7726DB28">
          <v:shape id="_x0000_s1242" style="position:absolute;margin-left:25.5pt;margin-top:64.7pt;width:8.05pt;height:4.8pt;z-index:-1" coordorigin="10505,8334" coordsize="161,96" path="m10580,8402r26,-7l10627,8390r19,-5l10662,8382r5,l10652,8379r-19,-3l10613,8371r-23,-7l10583,8362r-22,-7l10543,8349r-18,-7l10508,8335r-3,-1l10505,8430r11,-5l10534,8418r23,-8l10580,8402xe" fillcolor="#363435" stroked="f">
            <v:path arrowok="t"/>
          </v:shape>
        </w:pict>
      </w:r>
      <w:r w:rsidRPr="004D0A3E">
        <w:rPr>
          <w:noProof/>
          <w:sz w:val="24"/>
          <w:szCs w:val="24"/>
        </w:rPr>
        <w:pict w14:anchorId="42263C1F">
          <v:polyline id="_x0000_s1243" style="position:absolute;z-index:-1" points="521.45pt,486.2pt,537.75pt,486.2pt" coordorigin="10212,8382" coordsize="326,0" filled="f" strokecolor="#363435" strokeweight=".42044mm">
            <v:path arrowok="t"/>
          </v:polyline>
        </w:pict>
      </w:r>
      <w:r w:rsidRPr="004D0A3E">
        <w:rPr>
          <w:noProof/>
          <w:sz w:val="24"/>
          <w:szCs w:val="24"/>
        </w:rPr>
        <w:pict w14:anchorId="52AC025A">
          <v:shape id="_x0000_s1244" style="position:absolute;margin-left:27.65pt;margin-top:40.4pt;width:5.4pt;height:3.2pt;z-index:-1" coordorigin="10548,7848" coordsize="108,64" path="m10561,7853r-13,-5l10548,7912r12,-6l10582,7899r17,-6l10622,7887r19,-5l10655,7880r-16,-3l10619,7872r-20,-5l10579,7860r-18,-7xe" fillcolor="#363435" stroked="f">
            <v:path arrowok="t"/>
          </v:shape>
        </w:pict>
      </w:r>
      <w:r w:rsidRPr="004D0A3E">
        <w:rPr>
          <w:noProof/>
          <w:sz w:val="24"/>
          <w:szCs w:val="24"/>
        </w:rPr>
        <w:pict w14:anchorId="7ADB8FD2">
          <v:polyline id="_x0000_s1245" style="position:absolute;z-index:-1" points="523.45pt,436pt,540.3pt,436pt" coordorigin="10232,7880" coordsize="337,0" filled="f" strokecolor="#363435" strokeweight=".28031mm">
            <v:path arrowok="t"/>
          </v:polyline>
        </w:pict>
      </w:r>
      <w:r w:rsidR="0024052A" w:rsidRPr="004D0A3E">
        <w:rPr>
          <w:sz w:val="24"/>
          <w:szCs w:val="24"/>
        </w:rPr>
        <w:br w:type="column"/>
      </w:r>
    </w:p>
    <w:p w14:paraId="1F46E4B6" w14:textId="77777777" w:rsidR="00B317CA" w:rsidRPr="004D0A3E" w:rsidRDefault="00B317CA">
      <w:pPr>
        <w:spacing w:line="200" w:lineRule="exact"/>
        <w:rPr>
          <w:sz w:val="24"/>
          <w:szCs w:val="24"/>
        </w:rPr>
      </w:pPr>
    </w:p>
    <w:p w14:paraId="7DC0D7A1" w14:textId="77777777" w:rsidR="00B317CA" w:rsidRPr="004D0A3E" w:rsidRDefault="00B317CA">
      <w:pPr>
        <w:spacing w:line="200" w:lineRule="exact"/>
        <w:rPr>
          <w:sz w:val="24"/>
          <w:szCs w:val="24"/>
        </w:rPr>
      </w:pPr>
    </w:p>
    <w:p w14:paraId="6A1D408F" w14:textId="77777777" w:rsidR="00B317CA" w:rsidRPr="004D0A3E" w:rsidRDefault="00B317CA">
      <w:pPr>
        <w:spacing w:line="200" w:lineRule="exact"/>
        <w:rPr>
          <w:sz w:val="24"/>
          <w:szCs w:val="24"/>
        </w:rPr>
      </w:pPr>
    </w:p>
    <w:p w14:paraId="7F429E90" w14:textId="77777777" w:rsidR="00B317CA" w:rsidRPr="004D0A3E" w:rsidRDefault="00B317CA">
      <w:pPr>
        <w:spacing w:line="200" w:lineRule="exact"/>
        <w:rPr>
          <w:sz w:val="24"/>
          <w:szCs w:val="24"/>
        </w:rPr>
      </w:pPr>
    </w:p>
    <w:p w14:paraId="39C9FABE" w14:textId="77777777" w:rsidR="00B317CA" w:rsidRPr="004D0A3E" w:rsidRDefault="00B317CA">
      <w:pPr>
        <w:spacing w:line="200" w:lineRule="exact"/>
        <w:rPr>
          <w:sz w:val="24"/>
          <w:szCs w:val="24"/>
        </w:rPr>
      </w:pPr>
    </w:p>
    <w:p w14:paraId="14A50B64" w14:textId="77777777" w:rsidR="00B317CA" w:rsidRPr="004D0A3E" w:rsidRDefault="00B317CA">
      <w:pPr>
        <w:spacing w:line="200" w:lineRule="exact"/>
        <w:rPr>
          <w:sz w:val="24"/>
          <w:szCs w:val="24"/>
        </w:rPr>
      </w:pPr>
    </w:p>
    <w:p w14:paraId="1AB2AFEE" w14:textId="77777777" w:rsidR="00B317CA" w:rsidRPr="004D0A3E" w:rsidRDefault="00B317CA">
      <w:pPr>
        <w:spacing w:line="200" w:lineRule="exact"/>
        <w:rPr>
          <w:sz w:val="24"/>
          <w:szCs w:val="24"/>
        </w:rPr>
      </w:pPr>
    </w:p>
    <w:p w14:paraId="54140491" w14:textId="77777777" w:rsidR="00B317CA" w:rsidRPr="004D0A3E" w:rsidRDefault="00B317CA">
      <w:pPr>
        <w:spacing w:line="200" w:lineRule="exact"/>
        <w:rPr>
          <w:sz w:val="24"/>
          <w:szCs w:val="24"/>
        </w:rPr>
      </w:pPr>
    </w:p>
    <w:p w14:paraId="1F0016FA" w14:textId="77777777" w:rsidR="00B317CA" w:rsidRPr="004D0A3E" w:rsidRDefault="00B317CA">
      <w:pPr>
        <w:spacing w:line="200" w:lineRule="exact"/>
        <w:rPr>
          <w:sz w:val="24"/>
          <w:szCs w:val="24"/>
        </w:rPr>
      </w:pPr>
    </w:p>
    <w:p w14:paraId="617E48AA" w14:textId="77777777" w:rsidR="00B317CA" w:rsidRPr="004D0A3E" w:rsidRDefault="00B317CA">
      <w:pPr>
        <w:spacing w:line="200" w:lineRule="exact"/>
        <w:rPr>
          <w:sz w:val="24"/>
          <w:szCs w:val="24"/>
        </w:rPr>
      </w:pPr>
    </w:p>
    <w:p w14:paraId="44B6856A" w14:textId="77777777" w:rsidR="00B317CA" w:rsidRPr="004D0A3E" w:rsidRDefault="00B317CA">
      <w:pPr>
        <w:spacing w:line="200" w:lineRule="exact"/>
        <w:rPr>
          <w:sz w:val="24"/>
          <w:szCs w:val="24"/>
        </w:rPr>
      </w:pPr>
    </w:p>
    <w:p w14:paraId="2928FD50" w14:textId="77777777" w:rsidR="00B317CA" w:rsidRPr="004D0A3E" w:rsidRDefault="00B317CA">
      <w:pPr>
        <w:spacing w:line="200" w:lineRule="exact"/>
        <w:rPr>
          <w:sz w:val="24"/>
          <w:szCs w:val="24"/>
        </w:rPr>
      </w:pPr>
    </w:p>
    <w:p w14:paraId="248ABCAE" w14:textId="77777777" w:rsidR="00B317CA" w:rsidRPr="004D0A3E" w:rsidRDefault="00B317CA">
      <w:pPr>
        <w:spacing w:before="2" w:line="260" w:lineRule="exact"/>
        <w:rPr>
          <w:sz w:val="24"/>
          <w:szCs w:val="24"/>
        </w:rPr>
      </w:pPr>
    </w:p>
    <w:p w14:paraId="79753826" w14:textId="66B75E14" w:rsidR="00B317CA" w:rsidRPr="004D0A3E" w:rsidRDefault="005439FE">
      <w:pPr>
        <w:rPr>
          <w:rFonts w:eastAsia="Arial"/>
          <w:sz w:val="24"/>
          <w:szCs w:val="24"/>
        </w:rPr>
        <w:sectPr w:rsidR="00B317CA" w:rsidRPr="004D0A3E">
          <w:type w:val="continuous"/>
          <w:pgSz w:w="15840" w:h="12240" w:orient="landscape"/>
          <w:pgMar w:top="780" w:right="420" w:bottom="280" w:left="660" w:header="720" w:footer="720" w:gutter="0"/>
          <w:cols w:num="7" w:space="720" w:equalWidth="0">
            <w:col w:w="3368" w:space="767"/>
            <w:col w:w="1450" w:space="618"/>
            <w:col w:w="619" w:space="537"/>
            <w:col w:w="767" w:space="358"/>
            <w:col w:w="550" w:space="301"/>
            <w:col w:w="1387" w:space="1208"/>
            <w:col w:w="2830"/>
          </w:cols>
        </w:sectPr>
      </w:pPr>
      <w:r w:rsidRPr="004D0A3E">
        <w:rPr>
          <w:rFonts w:eastAsia="Arial"/>
          <w:noProof/>
          <w:sz w:val="24"/>
          <w:szCs w:val="24"/>
        </w:rPr>
        <w:pict w14:anchorId="23A11476">
          <v:shape id="_x0000_s1216" style="position:absolute;margin-left:17.7pt;margin-top:34.85pt;width:19.05pt;height:56.45pt;z-index:-1" coordorigin="12944,8188" coordsize="381,1129" path="m13325,9109r-5,47l13306,9199r-22,39l13254,9270r-35,25l13180,9311r-43,6l13135,9317r-22,-2l13071,9305r-38,-20l13001,9256r-26,-35l12956,9180r-10,-45l12944,9109r,-713l12949,8348r14,-43l12986,8267r29,-33l13050,8210r39,-16l13132,8188r3,l13157,8189r41,11l13236,8220r32,28l13295,8283r18,41l13324,8369r1,27l13325,9109xe" filled="f" strokecolor="#363435" strokeweight=".28031mm">
            <v:path arrowok="t"/>
          </v:shape>
        </w:pict>
      </w:r>
      <w:r w:rsidRPr="004D0A3E">
        <w:rPr>
          <w:rFonts w:eastAsia="Arial"/>
          <w:noProof/>
          <w:sz w:val="24"/>
          <w:szCs w:val="24"/>
        </w:rPr>
        <w:pict w14:anchorId="3D83072F">
          <v:polyline id="_x0000_s1217" style="position:absolute;z-index:-1" points="684pt,420.45pt,684pt,432.35pt" coordorigin="13135,7950" coordsize="0,238" filled="f" strokecolor="#00afee" strokeweight=".28031mm">
            <v:path arrowok="t"/>
          </v:polyline>
        </w:pict>
      </w:r>
      <w:r w:rsidRPr="004D0A3E">
        <w:rPr>
          <w:rFonts w:eastAsia="Arial"/>
          <w:noProof/>
          <w:sz w:val="24"/>
          <w:szCs w:val="24"/>
        </w:rPr>
        <w:pict w14:anchorId="46F7C601">
          <v:shape id="_x0000_s1218" style="position:absolute;margin-left:9.75pt;margin-top:42.15pt;width:8.05pt;height:4.8pt;z-index:-1" coordorigin="12785,8334" coordsize="161,96" path="m12859,8402r26,-7l12906,8389r19,-4l12942,8382r4,l12931,8379r-19,-3l12892,8371r-23,-7l12862,8362r-21,-7l12822,8349r-17,-7l12787,8335r-2,-1l12785,8430r11,-5l12814,8418r22,-8l12859,8402xe" fillcolor="#363435" stroked="f">
            <v:path arrowok="t"/>
          </v:shape>
        </w:pict>
      </w:r>
      <w:r w:rsidRPr="004D0A3E">
        <w:rPr>
          <w:rFonts w:eastAsia="Arial"/>
          <w:noProof/>
          <w:sz w:val="24"/>
          <w:szCs w:val="24"/>
        </w:rPr>
        <w:pict w14:anchorId="74C6265D">
          <v:polyline id="_x0000_s1219" style="position:absolute;z-index:-1" points="619.4pt,463.65pt,635.8pt,463.65pt" coordorigin="12489,8382" coordsize="328,0" filled="f" strokecolor="#363435" strokeweight=".42044mm">
            <v:path arrowok="t"/>
          </v:polyline>
        </w:pict>
      </w:r>
      <w:proofErr w:type="spellStart"/>
      <w:r w:rsidR="0024052A" w:rsidRPr="004D0A3E">
        <w:rPr>
          <w:rFonts w:eastAsia="Arial"/>
          <w:w w:val="101"/>
          <w:sz w:val="24"/>
          <w:szCs w:val="24"/>
        </w:rPr>
        <w:t>MemtoReg</w:t>
      </w:r>
      <w:proofErr w:type="spellEnd"/>
    </w:p>
    <w:p w14:paraId="20F7FAF3" w14:textId="70D02C0B" w:rsidR="00B317CA" w:rsidRPr="004D0A3E" w:rsidRDefault="005439FE">
      <w:pPr>
        <w:spacing w:line="160" w:lineRule="exact"/>
        <w:jc w:val="right"/>
        <w:rPr>
          <w:rFonts w:eastAsia="Arial"/>
          <w:sz w:val="24"/>
          <w:szCs w:val="24"/>
        </w:rPr>
      </w:pPr>
      <w:r w:rsidRPr="004D0A3E">
        <w:rPr>
          <w:rFonts w:eastAsia="Arial"/>
          <w:noProof/>
          <w:position w:val="1"/>
          <w:sz w:val="24"/>
          <w:szCs w:val="24"/>
        </w:rPr>
        <w:pict w14:anchorId="7D369263">
          <v:polyline id="_x0000_s1221" style="position:absolute;left:0;text-align:left;z-index:-1" points="433.05pt,409.2pt,424.6pt,409.2pt" coordorigin="4576,8135" coordsize="168,0" filled="f" strokecolor="#363435" strokeweight=".42044mm">
            <v:path arrowok="t"/>
          </v:polyline>
        </w:pict>
      </w:r>
      <w:r w:rsidR="0024052A" w:rsidRPr="004D0A3E">
        <w:rPr>
          <w:rFonts w:eastAsia="Arial"/>
          <w:w w:val="101"/>
          <w:position w:val="1"/>
          <w:sz w:val="24"/>
          <w:szCs w:val="24"/>
        </w:rPr>
        <w:t>Instruction</w:t>
      </w:r>
    </w:p>
    <w:p w14:paraId="6462FA8A" w14:textId="61F42067" w:rsidR="00B317CA" w:rsidRPr="004D0A3E" w:rsidRDefault="005439FE">
      <w:pPr>
        <w:spacing w:before="2" w:line="160" w:lineRule="exact"/>
        <w:rPr>
          <w:sz w:val="24"/>
          <w:szCs w:val="24"/>
        </w:rPr>
      </w:pPr>
      <w:r w:rsidRPr="004D0A3E">
        <w:rPr>
          <w:noProof/>
          <w:sz w:val="24"/>
          <w:szCs w:val="24"/>
        </w:rPr>
        <w:pict w14:anchorId="6D8BF52B">
          <v:shape id="_x0000_s1185" style="position:absolute;margin-left:201.5pt;margin-top:11.15pt;width:5.55pt;height:5.55pt;z-index:-1" coordorigin="4690,8469" coordsize="111,111" path="m4690,8525r4,22l4707,8565r18,11l4745,8580r22,-4l4785,8563r12,-18l4801,8525r-4,-22l4784,8485r-18,-12l4745,8469r-22,5l4706,8486r-12,18l4690,8525xe" fillcolor="#363435" stroked="f">
            <v:path arrowok="t"/>
          </v:shape>
        </w:pict>
      </w:r>
      <w:r w:rsidRPr="004D0A3E">
        <w:rPr>
          <w:noProof/>
          <w:sz w:val="24"/>
          <w:szCs w:val="24"/>
        </w:rPr>
        <w:pict w14:anchorId="339A28D6">
          <v:polyline id="_x0000_s1225" style="position:absolute;z-index:-1" points="441.5pt,439.9pt,459pt,439.9pt" coordorigin="4745,8522" coordsize="351,0" filled="f" strokecolor="#363435" strokeweight=".42044mm">
            <v:path arrowok="t"/>
          </v:polyline>
        </w:pict>
      </w:r>
      <w:r w:rsidR="0024052A" w:rsidRPr="004D0A3E">
        <w:rPr>
          <w:sz w:val="24"/>
          <w:szCs w:val="24"/>
        </w:rPr>
        <w:br w:type="column"/>
      </w:r>
    </w:p>
    <w:p w14:paraId="44327E2A" w14:textId="3C1D5982" w:rsidR="00B317CA" w:rsidRPr="004D0A3E" w:rsidRDefault="005439FE">
      <w:pPr>
        <w:spacing w:line="180" w:lineRule="exact"/>
        <w:ind w:right="-53"/>
        <w:rPr>
          <w:rFonts w:eastAsia="Arial"/>
          <w:sz w:val="24"/>
          <w:szCs w:val="24"/>
        </w:rPr>
      </w:pPr>
      <w:r w:rsidRPr="004D0A3E">
        <w:rPr>
          <w:rFonts w:eastAsia="Arial"/>
          <w:noProof/>
          <w:spacing w:val="-4"/>
          <w:position w:val="-5"/>
          <w:sz w:val="24"/>
          <w:szCs w:val="24"/>
        </w:rPr>
        <w:pict w14:anchorId="4CFF99CE">
          <v:shape id="_x0000_s1224" style="position:absolute;margin-left:-12.75pt;margin-top:11.4pt;width:8.1pt;height:4.8pt;z-index:-1" coordorigin="5063,8474" coordsize="162,96" path="m5137,8543r26,-8l5184,8530r19,-4l5220,8523r4,-1l5209,8520r-18,-4l5170,8511r-22,-6l5140,8503r-21,-7l5100,8489r-17,-7l5065,8475r-2,-1l5063,8570r11,-4l5092,8559r22,-8l5137,8543xe" fillcolor="#363435" stroked="f">
            <v:path arrowok="t"/>
          </v:shape>
        </w:pict>
      </w:r>
      <w:r w:rsidR="0024052A" w:rsidRPr="004D0A3E">
        <w:rPr>
          <w:rFonts w:eastAsia="Arial"/>
          <w:spacing w:val="-4"/>
          <w:w w:val="101"/>
          <w:position w:val="-5"/>
          <w:sz w:val="24"/>
          <w:szCs w:val="24"/>
        </w:rPr>
        <w:t>W</w:t>
      </w:r>
      <w:r w:rsidR="0024052A" w:rsidRPr="004D0A3E">
        <w:rPr>
          <w:rFonts w:eastAsia="Arial"/>
          <w:w w:val="101"/>
          <w:position w:val="-5"/>
          <w:sz w:val="24"/>
          <w:szCs w:val="24"/>
        </w:rPr>
        <w:t>rite</w:t>
      </w:r>
    </w:p>
    <w:p w14:paraId="601ED8AA" w14:textId="04BC5BEA" w:rsidR="00B317CA" w:rsidRPr="004D0A3E" w:rsidRDefault="005439FE">
      <w:pPr>
        <w:spacing w:before="7"/>
        <w:rPr>
          <w:rFonts w:eastAsia="Arial"/>
          <w:sz w:val="24"/>
          <w:szCs w:val="24"/>
        </w:rPr>
        <w:sectPr w:rsidR="00B317CA" w:rsidRPr="004D0A3E">
          <w:type w:val="continuous"/>
          <w:pgSz w:w="15840" w:h="12240" w:orient="landscape"/>
          <w:pgMar w:top="780" w:right="420" w:bottom="280" w:left="660" w:header="720" w:footer="720" w:gutter="0"/>
          <w:cols w:num="3" w:space="720" w:equalWidth="0">
            <w:col w:w="3822" w:space="836"/>
            <w:col w:w="515" w:space="44"/>
            <w:col w:w="9543"/>
          </w:cols>
        </w:sectPr>
      </w:pPr>
      <w:r w:rsidRPr="004D0A3E">
        <w:rPr>
          <w:noProof/>
          <w:sz w:val="24"/>
          <w:szCs w:val="24"/>
        </w:rPr>
        <w:pict w14:anchorId="491EDEF3">
          <v:polyline id="_x0000_s1223" style="position:absolute;z-index:-1" points="646.2pt,455.2pt,653.8pt,455.2pt,653.8pt,598.7pt,225.8pt,598.7pt,225.8pt,476.9pt,234.7pt,476.9pt" coordorigin="4917,8765" coordsize="8560,2871" filled="f" strokecolor="#363435" strokeweight=".42044mm">
            <v:path arrowok="t"/>
          </v:polyline>
        </w:pict>
      </w:r>
      <w:r w:rsidR="0024052A" w:rsidRPr="004D0A3E">
        <w:rPr>
          <w:sz w:val="24"/>
          <w:szCs w:val="24"/>
        </w:rPr>
        <w:br w:type="column"/>
      </w:r>
      <w:r w:rsidR="0024052A" w:rsidRPr="004D0A3E">
        <w:rPr>
          <w:rFonts w:eastAsia="Arial"/>
          <w:b/>
          <w:sz w:val="24"/>
          <w:szCs w:val="24"/>
        </w:rPr>
        <w:t>Registers</w:t>
      </w:r>
      <w:r w:rsidR="0024052A" w:rsidRPr="004D0A3E">
        <w:rPr>
          <w:rFonts w:eastAsia="Arial"/>
          <w:b/>
          <w:spacing w:val="8"/>
          <w:sz w:val="24"/>
          <w:szCs w:val="24"/>
        </w:rPr>
        <w:t xml:space="preserve"> </w:t>
      </w:r>
      <w:r w:rsidR="0024052A" w:rsidRPr="004D0A3E">
        <w:rPr>
          <w:rFonts w:eastAsia="Arial"/>
          <w:w w:val="101"/>
          <w:position w:val="-9"/>
          <w:sz w:val="24"/>
          <w:szCs w:val="24"/>
        </w:rPr>
        <w:t>Read</w:t>
      </w:r>
    </w:p>
    <w:p w14:paraId="1A6ACF92" w14:textId="77777777" w:rsidR="00B317CA" w:rsidRPr="004D0A3E" w:rsidRDefault="0024052A">
      <w:pPr>
        <w:spacing w:before="24" w:line="240" w:lineRule="exact"/>
        <w:ind w:left="2780" w:right="-38" w:hanging="142"/>
        <w:rPr>
          <w:rFonts w:eastAsia="Arial"/>
          <w:sz w:val="24"/>
          <w:szCs w:val="24"/>
        </w:rPr>
      </w:pPr>
      <w:r w:rsidRPr="004D0A3E">
        <w:rPr>
          <w:rFonts w:eastAsia="Arial"/>
          <w:b/>
          <w:w w:val="101"/>
          <w:sz w:val="24"/>
          <w:szCs w:val="24"/>
        </w:rPr>
        <w:t>Instruction memory</w:t>
      </w:r>
    </w:p>
    <w:p w14:paraId="0EA9D767" w14:textId="77777777" w:rsidR="00B317CA" w:rsidRPr="004D0A3E" w:rsidRDefault="0024052A">
      <w:pPr>
        <w:spacing w:before="54"/>
        <w:rPr>
          <w:rFonts w:eastAsia="Arial"/>
          <w:sz w:val="24"/>
          <w:szCs w:val="24"/>
        </w:rPr>
      </w:pPr>
      <w:r w:rsidRPr="004D0A3E">
        <w:rPr>
          <w:sz w:val="24"/>
          <w:szCs w:val="24"/>
        </w:rPr>
        <w:br w:type="column"/>
      </w:r>
      <w:r w:rsidRPr="004D0A3E">
        <w:rPr>
          <w:rFonts w:eastAsia="Arial"/>
          <w:w w:val="101"/>
          <w:sz w:val="24"/>
          <w:szCs w:val="24"/>
        </w:rPr>
        <w:t>register</w:t>
      </w:r>
    </w:p>
    <w:p w14:paraId="24B94936" w14:textId="405BD9EF" w:rsidR="00B317CA" w:rsidRPr="004D0A3E" w:rsidRDefault="005439FE">
      <w:pPr>
        <w:spacing w:before="6" w:line="160" w:lineRule="exact"/>
        <w:rPr>
          <w:sz w:val="24"/>
          <w:szCs w:val="24"/>
        </w:rPr>
      </w:pPr>
      <w:r w:rsidRPr="004D0A3E">
        <w:rPr>
          <w:noProof/>
          <w:sz w:val="24"/>
          <w:szCs w:val="24"/>
        </w:rPr>
        <w:pict w14:anchorId="1EC46E82">
          <v:shape id="_x0000_s1222" style="position:absolute;margin-left:-12.75pt;margin-top:5.6pt;width:8.1pt;height:4.8pt;z-index:-1" coordorigin="5063,9151" coordsize="162,96" path="m5137,9219r26,-7l5184,9206r19,-4l5220,9199r4,l5209,9196r-18,-4l5170,9187r-22,-6l5140,9179r-21,-7l5100,9165r-17,-6l5065,9151r-2,l5063,9247r11,-5l5092,9235r22,-8l5137,9219xe" fillcolor="#363435" stroked="f">
            <v:path arrowok="t"/>
          </v:shape>
        </w:pict>
      </w:r>
    </w:p>
    <w:p w14:paraId="733A5855" w14:textId="4865D82B" w:rsidR="00B317CA" w:rsidRPr="004D0A3E" w:rsidRDefault="005439FE">
      <w:pPr>
        <w:spacing w:line="240" w:lineRule="exact"/>
        <w:ind w:right="416"/>
        <w:rPr>
          <w:rFonts w:eastAsia="Arial"/>
          <w:sz w:val="24"/>
          <w:szCs w:val="24"/>
        </w:rPr>
      </w:pPr>
      <w:r w:rsidRPr="004D0A3E">
        <w:rPr>
          <w:rFonts w:eastAsia="Arial"/>
          <w:noProof/>
          <w:spacing w:val="-4"/>
          <w:sz w:val="24"/>
          <w:szCs w:val="24"/>
        </w:rPr>
        <w:pict w14:anchorId="0622B348">
          <v:polyline id="_x0000_s1239" style="position:absolute;z-index:-1" points="373.1pt,493.45pt,373.1pt,512.15pt" coordorigin="6390,9537" coordsize="0,375" filled="f" strokecolor="#00afee" strokeweight=".28031mm">
            <v:path arrowok="t"/>
          </v:polyline>
        </w:pict>
      </w:r>
      <w:r w:rsidR="0024052A" w:rsidRPr="004D0A3E">
        <w:rPr>
          <w:rFonts w:eastAsia="Arial"/>
          <w:spacing w:val="-4"/>
          <w:w w:val="101"/>
          <w:sz w:val="24"/>
          <w:szCs w:val="24"/>
        </w:rPr>
        <w:t>W</w:t>
      </w:r>
      <w:r w:rsidR="0024052A" w:rsidRPr="004D0A3E">
        <w:rPr>
          <w:rFonts w:eastAsia="Arial"/>
          <w:w w:val="101"/>
          <w:sz w:val="24"/>
          <w:szCs w:val="24"/>
        </w:rPr>
        <w:t>rite data</w:t>
      </w:r>
    </w:p>
    <w:p w14:paraId="205BAC2B" w14:textId="48C26752" w:rsidR="00B317CA" w:rsidRPr="004D0A3E" w:rsidRDefault="005439FE">
      <w:pPr>
        <w:spacing w:before="9" w:line="140" w:lineRule="exact"/>
        <w:rPr>
          <w:sz w:val="24"/>
          <w:szCs w:val="24"/>
        </w:rPr>
      </w:pPr>
      <w:r w:rsidRPr="004D0A3E">
        <w:rPr>
          <w:noProof/>
          <w:sz w:val="24"/>
          <w:szCs w:val="24"/>
        </w:rPr>
        <w:pict w14:anchorId="650288DB">
          <v:shape id="_x0000_s1232" style="position:absolute;margin-left:56.9pt;margin-top:1.9pt;width:45pt;height:88.4pt;z-index:-1" coordorigin="6456,9723" coordsize="900,1768" path="m7355,10607r-1,72l7349,10750r-7,69l7332,10886r-12,65l7305,11013r-17,59l7269,11129r-45,103l7171,11320r-59,72l7048,11445r-70,34l6906,11490r-37,-3l6797,11465r-67,-44l6669,11358r-56,-80l6564,11182r-41,-110l6506,11013r-15,-62l6479,10886r-10,-67l6462,10750r-5,-71l6456,10607r1,-73l6462,10463r7,-69l6479,10327r12,-65l6506,10200r17,-59l6542,10085r45,-103l6640,9893r59,-72l6763,9768r70,-34l6906,9723r36,3l7014,9748r67,44l7142,9855r56,80l7247,10031r41,110l7305,10200r15,62l7332,10327r10,67l7349,10463r5,71l7355,10607xe" filled="f" strokecolor="#363435" strokeweight=".28031mm">
            <v:path arrowok="t"/>
          </v:shape>
        </w:pict>
      </w:r>
    </w:p>
    <w:p w14:paraId="77E8A7B0" w14:textId="77777777" w:rsidR="00B317CA" w:rsidRPr="004D0A3E" w:rsidRDefault="0024052A">
      <w:pPr>
        <w:ind w:left="45" w:right="-53"/>
        <w:rPr>
          <w:rFonts w:eastAsia="Arial"/>
          <w:sz w:val="24"/>
          <w:szCs w:val="24"/>
        </w:rPr>
      </w:pPr>
      <w:proofErr w:type="spellStart"/>
      <w:r w:rsidRPr="004D0A3E">
        <w:rPr>
          <w:rFonts w:eastAsia="Arial"/>
          <w:w w:val="101"/>
          <w:sz w:val="24"/>
          <w:szCs w:val="24"/>
        </w:rPr>
        <w:t>Reg</w:t>
      </w:r>
      <w:r w:rsidRPr="004D0A3E">
        <w:rPr>
          <w:rFonts w:eastAsia="Arial"/>
          <w:spacing w:val="-4"/>
          <w:w w:val="101"/>
          <w:sz w:val="24"/>
          <w:szCs w:val="24"/>
        </w:rPr>
        <w:t>W</w:t>
      </w:r>
      <w:r w:rsidRPr="004D0A3E">
        <w:rPr>
          <w:rFonts w:eastAsia="Arial"/>
          <w:w w:val="101"/>
          <w:sz w:val="24"/>
          <w:szCs w:val="24"/>
        </w:rPr>
        <w:t>rite</w:t>
      </w:r>
      <w:proofErr w:type="spellEnd"/>
    </w:p>
    <w:p w14:paraId="33760260" w14:textId="77777777" w:rsidR="00B317CA" w:rsidRPr="004D0A3E" w:rsidRDefault="0024052A">
      <w:pPr>
        <w:spacing w:line="220" w:lineRule="exact"/>
        <w:ind w:right="-53"/>
        <w:rPr>
          <w:rFonts w:eastAsia="Arial"/>
          <w:sz w:val="24"/>
          <w:szCs w:val="24"/>
        </w:rPr>
      </w:pPr>
      <w:r w:rsidRPr="004D0A3E">
        <w:rPr>
          <w:sz w:val="24"/>
          <w:szCs w:val="24"/>
        </w:rPr>
        <w:br w:type="column"/>
      </w:r>
      <w:r w:rsidRPr="004D0A3E">
        <w:rPr>
          <w:rFonts w:eastAsia="Arial"/>
          <w:sz w:val="24"/>
          <w:szCs w:val="24"/>
        </w:rPr>
        <w:t>data</w:t>
      </w:r>
      <w:r w:rsidRPr="004D0A3E">
        <w:rPr>
          <w:rFonts w:eastAsia="Arial"/>
          <w:spacing w:val="5"/>
          <w:sz w:val="24"/>
          <w:szCs w:val="24"/>
        </w:rPr>
        <w:t xml:space="preserve"> </w:t>
      </w:r>
      <w:r w:rsidRPr="004D0A3E">
        <w:rPr>
          <w:rFonts w:eastAsia="Arial"/>
          <w:w w:val="101"/>
          <w:sz w:val="24"/>
          <w:szCs w:val="24"/>
        </w:rPr>
        <w:t>2</w:t>
      </w:r>
    </w:p>
    <w:p w14:paraId="5145E508" w14:textId="6B66AD21" w:rsidR="00B317CA" w:rsidRPr="004D0A3E" w:rsidRDefault="005439FE">
      <w:pPr>
        <w:spacing w:line="200" w:lineRule="exact"/>
        <w:ind w:right="2193"/>
        <w:jc w:val="right"/>
        <w:rPr>
          <w:rFonts w:eastAsia="Arial"/>
          <w:sz w:val="24"/>
          <w:szCs w:val="24"/>
        </w:rPr>
      </w:pPr>
      <w:r w:rsidRPr="004D0A3E">
        <w:rPr>
          <w:noProof/>
          <w:sz w:val="24"/>
          <w:szCs w:val="24"/>
        </w:rPr>
        <w:pict w14:anchorId="5D0CBFCD">
          <v:polyline id="_x0000_s1230" style="position:absolute;left:0;text-align:left;z-index:-1" points="392.35pt,541.9pt,418.35pt,541.9pt,418.45pt,469.55pt,428.85pt,469.55pt" coordorigin="7355,9160" coordsize="729,1446" filled="f" strokecolor="#363435" strokeweight=".42044mm">
            <v:path arrowok="t"/>
          </v:polyline>
        </w:pict>
      </w:r>
      <w:r w:rsidR="0024052A" w:rsidRPr="004D0A3E">
        <w:rPr>
          <w:sz w:val="24"/>
          <w:szCs w:val="24"/>
        </w:rPr>
        <w:br w:type="column"/>
      </w:r>
      <w:r w:rsidR="0024052A" w:rsidRPr="004D0A3E">
        <w:rPr>
          <w:rFonts w:eastAsia="Arial"/>
          <w:b/>
          <w:w w:val="101"/>
          <w:sz w:val="24"/>
          <w:szCs w:val="24"/>
        </w:rPr>
        <w:t>M</w:t>
      </w:r>
    </w:p>
    <w:p w14:paraId="01703AAD" w14:textId="4EDB3D6F" w:rsidR="00B317CA" w:rsidRPr="004D0A3E" w:rsidRDefault="005439FE">
      <w:pPr>
        <w:tabs>
          <w:tab w:val="left" w:pos="4970"/>
          <w:tab w:val="left" w:pos="5000"/>
        </w:tabs>
        <w:spacing w:before="21" w:line="159" w:lineRule="auto"/>
        <w:ind w:left="272" w:right="2217" w:hanging="6"/>
        <w:jc w:val="right"/>
        <w:rPr>
          <w:rFonts w:eastAsia="Arial"/>
          <w:sz w:val="24"/>
          <w:szCs w:val="24"/>
        </w:rPr>
      </w:pPr>
      <w:r w:rsidRPr="004D0A3E">
        <w:rPr>
          <w:noProof/>
          <w:sz w:val="24"/>
          <w:szCs w:val="24"/>
        </w:rPr>
        <w:pict w14:anchorId="4BD09F9E">
          <v:shape id="_x0000_s1182" style="position:absolute;left:0;text-align:left;margin-left:-10.1pt;margin-top:10pt;width:5.55pt;height:5.55pt;z-index:-1" coordorigin="7821,9109" coordsize="111,111" path="m7821,9164r5,22l7838,9204r18,12l7877,9220r22,-5l7916,9203r12,-18l7932,9164r-4,-22l7915,9124r-18,-12l7877,9109r-22,4l7837,9125r-12,19l7821,9164xe" fillcolor="#363435" stroked="f">
            <v:path arrowok="t"/>
          </v:shape>
        </w:pict>
      </w:r>
      <w:r w:rsidRPr="004D0A3E">
        <w:rPr>
          <w:noProof/>
          <w:sz w:val="24"/>
          <w:szCs w:val="24"/>
        </w:rPr>
        <w:pict w14:anchorId="575DF4A5">
          <v:shape id="_x0000_s1214" style="position:absolute;left:0;text-align:left;margin-left:238.05pt;margin-top:8.2pt;width:8.05pt;height:4.8pt;z-index:-1" coordorigin="12784,9073" coordsize="161,96" path="m12859,9142r25,-8l12905,9129r20,-4l12941,9122r5,-1l12930,9119r-18,-4l12891,9110r-22,-6l12861,9102r-21,-7l12821,9088r-17,-7l12786,9074r-2,-1l12784,9169r11,-4l12813,9157r22,-8l12859,9142xe" fillcolor="#363435" stroked="f">
            <v:path arrowok="t"/>
          </v:shape>
        </w:pict>
      </w:r>
      <w:r w:rsidRPr="004D0A3E">
        <w:rPr>
          <w:noProof/>
          <w:sz w:val="24"/>
          <w:szCs w:val="24"/>
        </w:rPr>
        <w:pict w14:anchorId="6BA643D6">
          <v:shape id="_x0000_s1229" style="position:absolute;left:0;text-align:left;margin-left:1.5pt;margin-top:10.15pt;width:8.1pt;height:4.8pt;z-index:-1" coordorigin="8053,9112" coordsize="162,96" path="m8053,9112r,96l8064,9204r18,-8l8104,9188r23,-7l8153,9173r21,-5l8193,9164r16,-3l8214,9160r-15,-2l8180,9154r-20,-5l8137,9143r-7,-2l8109,9134r-19,-7l8072,9120r-17,-7l8053,9112xe" fillcolor="#363435" stroked="f">
            <v:path arrowok="t"/>
          </v:shape>
        </w:pict>
      </w:r>
      <w:r w:rsidR="0024052A" w:rsidRPr="004D0A3E">
        <w:rPr>
          <w:sz w:val="24"/>
          <w:szCs w:val="24"/>
        </w:rPr>
        <w:pict w14:anchorId="1442BA43">
          <v:shape id="_x0000_s1256" type="#_x0000_t202" style="position:absolute;left:0;text-align:left;margin-left:378.25pt;margin-top:-13.85pt;width:46.55pt;height:17.05pt;z-index:-1740;mso-position-horizontal-relative:page" filled="f" stroked="f">
            <v:textbox inset="0,0,0,0">
              <w:txbxContent>
                <w:p w14:paraId="55728635" w14:textId="77777777" w:rsidR="00B317CA" w:rsidRDefault="0024052A">
                  <w:pPr>
                    <w:spacing w:before="75"/>
                    <w:jc w:val="right"/>
                    <w:rPr>
                      <w:rFonts w:ascii="Arial" w:eastAsia="Arial" w:hAnsi="Arial" w:cs="Arial"/>
                      <w:sz w:val="22"/>
                      <w:szCs w:val="22"/>
                    </w:rPr>
                  </w:pPr>
                  <w:r>
                    <w:rPr>
                      <w:rFonts w:ascii="Arial" w:eastAsia="Arial" w:hAnsi="Arial" w:cs="Arial"/>
                      <w:b/>
                      <w:color w:val="363435"/>
                      <w:w w:val="101"/>
                      <w:sz w:val="22"/>
                      <w:szCs w:val="22"/>
                    </w:rPr>
                    <w:t>M</w:t>
                  </w:r>
                </w:p>
              </w:txbxContent>
            </v:textbox>
            <w10:wrap anchorx="page"/>
          </v:shape>
        </w:pict>
      </w:r>
      <w:r w:rsidR="0024052A" w:rsidRPr="004D0A3E">
        <w:rPr>
          <w:sz w:val="24"/>
          <w:szCs w:val="24"/>
        </w:rPr>
        <w:pict w14:anchorId="5EF066E4">
          <v:shape id="_x0000_s1255" type="#_x0000_t202" style="position:absolute;left:0;text-align:left;margin-left:445.9pt;margin-top:-62.35pt;width:66.5pt;height:80.9pt;z-index:-1735;mso-position-horizontal-relative:page" filled="f" stroked="f">
            <v:textbox inset="0,0,0,0">
              <w:txbxContent>
                <w:p w14:paraId="255A223D" w14:textId="77777777" w:rsidR="00B317CA" w:rsidRDefault="00B317CA">
                  <w:pPr>
                    <w:spacing w:before="7" w:line="120" w:lineRule="exact"/>
                    <w:rPr>
                      <w:sz w:val="12"/>
                      <w:szCs w:val="12"/>
                    </w:rPr>
                  </w:pPr>
                </w:p>
                <w:p w14:paraId="0DE03F20" w14:textId="77777777" w:rsidR="00B317CA" w:rsidRDefault="00B317CA">
                  <w:pPr>
                    <w:spacing w:line="200" w:lineRule="exact"/>
                  </w:pPr>
                </w:p>
                <w:p w14:paraId="6EE2749B" w14:textId="77777777" w:rsidR="00B317CA" w:rsidRDefault="0024052A">
                  <w:pPr>
                    <w:spacing w:line="264" w:lineRule="auto"/>
                    <w:ind w:left="170" w:right="99" w:firstLine="523"/>
                    <w:jc w:val="right"/>
                    <w:rPr>
                      <w:rFonts w:ascii="Arial" w:eastAsia="Arial" w:hAnsi="Arial" w:cs="Arial"/>
                      <w:sz w:val="22"/>
                      <w:szCs w:val="22"/>
                    </w:rPr>
                  </w:pPr>
                  <w:r>
                    <w:rPr>
                      <w:rFonts w:ascii="Arial" w:eastAsia="Arial" w:hAnsi="Arial" w:cs="Arial"/>
                      <w:color w:val="363435"/>
                      <w:w w:val="101"/>
                      <w:sz w:val="22"/>
                      <w:szCs w:val="22"/>
                    </w:rPr>
                    <w:t xml:space="preserve">Zero </w:t>
                  </w:r>
                  <w:r>
                    <w:rPr>
                      <w:rFonts w:ascii="Arial" w:eastAsia="Arial" w:hAnsi="Arial" w:cs="Arial"/>
                      <w:b/>
                      <w:color w:val="363435"/>
                      <w:sz w:val="22"/>
                      <w:szCs w:val="22"/>
                    </w:rPr>
                    <w:t xml:space="preserve">ALU </w:t>
                  </w:r>
                  <w:r>
                    <w:rPr>
                      <w:rFonts w:ascii="Arial" w:eastAsia="Arial" w:hAnsi="Arial" w:cs="Arial"/>
                      <w:b/>
                      <w:color w:val="363435"/>
                      <w:spacing w:val="5"/>
                      <w:sz w:val="22"/>
                      <w:szCs w:val="22"/>
                    </w:rPr>
                    <w:t xml:space="preserve"> </w:t>
                  </w:r>
                  <w:proofErr w:type="spellStart"/>
                  <w:r>
                    <w:rPr>
                      <w:rFonts w:ascii="Arial" w:eastAsia="Arial" w:hAnsi="Arial" w:cs="Arial"/>
                      <w:color w:val="363435"/>
                      <w:w w:val="101"/>
                      <w:position w:val="-7"/>
                      <w:sz w:val="22"/>
                      <w:szCs w:val="22"/>
                    </w:rPr>
                    <w:t>ALU</w:t>
                  </w:r>
                  <w:proofErr w:type="spellEnd"/>
                  <w:r>
                    <w:rPr>
                      <w:rFonts w:ascii="Arial" w:eastAsia="Arial" w:hAnsi="Arial" w:cs="Arial"/>
                      <w:color w:val="363435"/>
                      <w:w w:val="101"/>
                      <w:position w:val="-7"/>
                      <w:sz w:val="22"/>
                      <w:szCs w:val="22"/>
                    </w:rPr>
                    <w:t xml:space="preserve"> </w:t>
                  </w:r>
                  <w:r>
                    <w:rPr>
                      <w:rFonts w:ascii="Arial" w:eastAsia="Arial" w:hAnsi="Arial" w:cs="Arial"/>
                      <w:color w:val="363435"/>
                      <w:w w:val="101"/>
                      <w:sz w:val="22"/>
                      <w:szCs w:val="22"/>
                    </w:rPr>
                    <w:t>result</w:t>
                  </w:r>
                </w:p>
              </w:txbxContent>
            </v:textbox>
            <w10:wrap anchorx="page"/>
          </v:shape>
        </w:pict>
      </w:r>
      <w:r w:rsidR="0024052A" w:rsidRPr="004D0A3E">
        <w:rPr>
          <w:sz w:val="24"/>
          <w:szCs w:val="24"/>
        </w:rPr>
        <w:pict w14:anchorId="47A82EC4">
          <v:shape id="_x0000_s1254" type="#_x0000_t202" style="position:absolute;left:0;text-align:left;margin-left:532.9pt;margin-top:-66.85pt;width:107.95pt;height:160.55pt;z-index:-173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11"/>
                    <w:gridCol w:w="913"/>
                    <w:gridCol w:w="328"/>
                  </w:tblGrid>
                  <w:tr w:rsidR="00B317CA" w14:paraId="50551D75" w14:textId="77777777">
                    <w:trPr>
                      <w:trHeight w:hRule="exact" w:val="383"/>
                    </w:trPr>
                    <w:tc>
                      <w:tcPr>
                        <w:tcW w:w="911" w:type="dxa"/>
                        <w:tcBorders>
                          <w:top w:val="nil"/>
                          <w:left w:val="nil"/>
                          <w:bottom w:val="single" w:sz="6" w:space="0" w:color="363435"/>
                          <w:right w:val="single" w:sz="6" w:space="0" w:color="00AFEE"/>
                        </w:tcBorders>
                      </w:tcPr>
                      <w:p w14:paraId="2156F05C" w14:textId="77777777" w:rsidR="00B317CA" w:rsidRDefault="00B317CA"/>
                    </w:tc>
                    <w:tc>
                      <w:tcPr>
                        <w:tcW w:w="1240" w:type="dxa"/>
                        <w:gridSpan w:val="2"/>
                        <w:tcBorders>
                          <w:top w:val="nil"/>
                          <w:left w:val="single" w:sz="6" w:space="0" w:color="00AFEE"/>
                          <w:bottom w:val="single" w:sz="6" w:space="0" w:color="363435"/>
                          <w:right w:val="nil"/>
                        </w:tcBorders>
                      </w:tcPr>
                      <w:p w14:paraId="1F4FB811" w14:textId="77777777" w:rsidR="00B317CA" w:rsidRDefault="0024052A">
                        <w:pPr>
                          <w:spacing w:line="240" w:lineRule="exact"/>
                          <w:ind w:left="82"/>
                          <w:rPr>
                            <w:rFonts w:ascii="Arial" w:eastAsia="Arial" w:hAnsi="Arial" w:cs="Arial"/>
                            <w:sz w:val="22"/>
                            <w:szCs w:val="22"/>
                          </w:rPr>
                        </w:pPr>
                        <w:proofErr w:type="spellStart"/>
                        <w:r>
                          <w:rPr>
                            <w:rFonts w:ascii="Arial" w:eastAsia="Arial" w:hAnsi="Arial" w:cs="Arial"/>
                            <w:color w:val="00AFEE"/>
                            <w:w w:val="101"/>
                            <w:sz w:val="22"/>
                            <w:szCs w:val="22"/>
                          </w:rPr>
                          <w:t>Mem</w:t>
                        </w:r>
                        <w:r>
                          <w:rPr>
                            <w:rFonts w:ascii="Arial" w:eastAsia="Arial" w:hAnsi="Arial" w:cs="Arial"/>
                            <w:color w:val="00AFEE"/>
                            <w:spacing w:val="-4"/>
                            <w:w w:val="101"/>
                            <w:sz w:val="22"/>
                            <w:szCs w:val="22"/>
                          </w:rPr>
                          <w:t>W</w:t>
                        </w:r>
                        <w:r>
                          <w:rPr>
                            <w:rFonts w:ascii="Arial" w:eastAsia="Arial" w:hAnsi="Arial" w:cs="Arial"/>
                            <w:color w:val="00AFEE"/>
                            <w:w w:val="101"/>
                            <w:sz w:val="22"/>
                            <w:szCs w:val="22"/>
                          </w:rPr>
                          <w:t>rite</w:t>
                        </w:r>
                        <w:proofErr w:type="spellEnd"/>
                      </w:p>
                    </w:tc>
                  </w:tr>
                  <w:tr w:rsidR="00B317CA" w14:paraId="0491E1B7" w14:textId="77777777">
                    <w:trPr>
                      <w:trHeight w:hRule="exact" w:val="1420"/>
                    </w:trPr>
                    <w:tc>
                      <w:tcPr>
                        <w:tcW w:w="1824" w:type="dxa"/>
                        <w:gridSpan w:val="2"/>
                        <w:tcBorders>
                          <w:top w:val="single" w:sz="6" w:space="0" w:color="363435"/>
                          <w:left w:val="single" w:sz="6" w:space="0" w:color="363435"/>
                          <w:bottom w:val="single" w:sz="10" w:space="0" w:color="363435"/>
                          <w:right w:val="single" w:sz="6" w:space="0" w:color="363435"/>
                        </w:tcBorders>
                      </w:tcPr>
                      <w:p w14:paraId="6C57F951" w14:textId="77777777" w:rsidR="00B317CA" w:rsidRDefault="00B317CA">
                        <w:pPr>
                          <w:spacing w:line="200" w:lineRule="exact"/>
                        </w:pPr>
                      </w:p>
                      <w:p w14:paraId="0604787D" w14:textId="77777777" w:rsidR="00B317CA" w:rsidRDefault="00B317CA">
                        <w:pPr>
                          <w:spacing w:before="11" w:line="200" w:lineRule="exact"/>
                        </w:pPr>
                      </w:p>
                      <w:p w14:paraId="748F01CA" w14:textId="77777777" w:rsidR="00B317CA" w:rsidRDefault="0024052A">
                        <w:pPr>
                          <w:spacing w:line="200" w:lineRule="exact"/>
                          <w:ind w:right="104"/>
                          <w:jc w:val="right"/>
                          <w:rPr>
                            <w:rFonts w:ascii="Arial" w:eastAsia="Arial" w:hAnsi="Arial" w:cs="Arial"/>
                            <w:sz w:val="22"/>
                            <w:szCs w:val="22"/>
                          </w:rPr>
                        </w:pPr>
                        <w:r>
                          <w:rPr>
                            <w:rFonts w:ascii="Arial" w:eastAsia="Arial" w:hAnsi="Arial" w:cs="Arial"/>
                            <w:color w:val="363435"/>
                            <w:w w:val="101"/>
                            <w:position w:val="-4"/>
                            <w:sz w:val="22"/>
                            <w:szCs w:val="22"/>
                          </w:rPr>
                          <w:t>Read</w:t>
                        </w:r>
                      </w:p>
                      <w:p w14:paraId="2D448CEF" w14:textId="77777777" w:rsidR="00B317CA" w:rsidRDefault="0024052A">
                        <w:pPr>
                          <w:spacing w:line="120" w:lineRule="exact"/>
                          <w:ind w:left="87"/>
                          <w:rPr>
                            <w:rFonts w:ascii="Arial" w:eastAsia="Arial" w:hAnsi="Arial" w:cs="Arial"/>
                            <w:sz w:val="22"/>
                            <w:szCs w:val="22"/>
                          </w:rPr>
                        </w:pPr>
                        <w:r>
                          <w:rPr>
                            <w:rFonts w:ascii="Arial" w:eastAsia="Arial" w:hAnsi="Arial" w:cs="Arial"/>
                            <w:color w:val="363435"/>
                            <w:w w:val="101"/>
                            <w:position w:val="-2"/>
                            <w:sz w:val="22"/>
                            <w:szCs w:val="22"/>
                          </w:rPr>
                          <w:t>Address</w:t>
                        </w:r>
                      </w:p>
                      <w:p w14:paraId="39DF6BB1" w14:textId="77777777" w:rsidR="00B317CA" w:rsidRDefault="0024052A">
                        <w:pPr>
                          <w:spacing w:line="160" w:lineRule="exact"/>
                          <w:ind w:right="105"/>
                          <w:jc w:val="right"/>
                          <w:rPr>
                            <w:rFonts w:ascii="Arial" w:eastAsia="Arial" w:hAnsi="Arial" w:cs="Arial"/>
                            <w:sz w:val="22"/>
                            <w:szCs w:val="22"/>
                          </w:rPr>
                        </w:pPr>
                        <w:r>
                          <w:rPr>
                            <w:rFonts w:ascii="Arial" w:eastAsia="Arial" w:hAnsi="Arial" w:cs="Arial"/>
                            <w:color w:val="363435"/>
                            <w:w w:val="101"/>
                            <w:position w:val="1"/>
                            <w:sz w:val="22"/>
                            <w:szCs w:val="22"/>
                          </w:rPr>
                          <w:t>data</w:t>
                        </w:r>
                      </w:p>
                    </w:tc>
                    <w:tc>
                      <w:tcPr>
                        <w:tcW w:w="328" w:type="dxa"/>
                        <w:tcBorders>
                          <w:top w:val="nil"/>
                          <w:left w:val="single" w:sz="6" w:space="0" w:color="363435"/>
                          <w:bottom w:val="single" w:sz="10" w:space="0" w:color="363435"/>
                          <w:right w:val="nil"/>
                        </w:tcBorders>
                      </w:tcPr>
                      <w:p w14:paraId="4B3327FD" w14:textId="77777777" w:rsidR="00B317CA" w:rsidRDefault="00B317CA"/>
                    </w:tc>
                  </w:tr>
                  <w:tr w:rsidR="00B317CA" w14:paraId="4937F71D" w14:textId="77777777">
                    <w:trPr>
                      <w:trHeight w:hRule="exact" w:val="507"/>
                    </w:trPr>
                    <w:tc>
                      <w:tcPr>
                        <w:tcW w:w="1824" w:type="dxa"/>
                        <w:gridSpan w:val="2"/>
                        <w:tcBorders>
                          <w:top w:val="single" w:sz="10" w:space="0" w:color="363435"/>
                          <w:left w:val="single" w:sz="6" w:space="0" w:color="363435"/>
                          <w:bottom w:val="nil"/>
                          <w:right w:val="single" w:sz="6" w:space="0" w:color="363435"/>
                        </w:tcBorders>
                      </w:tcPr>
                      <w:p w14:paraId="6B8CE3EC" w14:textId="77777777" w:rsidR="00B317CA" w:rsidRDefault="00B317CA">
                        <w:pPr>
                          <w:spacing w:before="9" w:line="180" w:lineRule="exact"/>
                          <w:rPr>
                            <w:sz w:val="19"/>
                            <w:szCs w:val="19"/>
                          </w:rPr>
                        </w:pPr>
                      </w:p>
                      <w:p w14:paraId="1710C8A7" w14:textId="77777777" w:rsidR="00B317CA" w:rsidRDefault="0024052A">
                        <w:pPr>
                          <w:ind w:left="87"/>
                          <w:rPr>
                            <w:rFonts w:ascii="Arial" w:eastAsia="Arial" w:hAnsi="Arial" w:cs="Arial"/>
                            <w:sz w:val="22"/>
                            <w:szCs w:val="22"/>
                          </w:rPr>
                        </w:pPr>
                        <w:r>
                          <w:rPr>
                            <w:rFonts w:ascii="Arial" w:eastAsia="Arial" w:hAnsi="Arial" w:cs="Arial"/>
                            <w:color w:val="363435"/>
                            <w:spacing w:val="-4"/>
                            <w:sz w:val="22"/>
                            <w:szCs w:val="22"/>
                          </w:rPr>
                          <w:t>W</w:t>
                        </w:r>
                        <w:r>
                          <w:rPr>
                            <w:rFonts w:ascii="Arial" w:eastAsia="Arial" w:hAnsi="Arial" w:cs="Arial"/>
                            <w:color w:val="363435"/>
                            <w:sz w:val="22"/>
                            <w:szCs w:val="22"/>
                          </w:rPr>
                          <w:t xml:space="preserve">rite      </w:t>
                        </w:r>
                        <w:r>
                          <w:rPr>
                            <w:rFonts w:ascii="Arial" w:eastAsia="Arial" w:hAnsi="Arial" w:cs="Arial"/>
                            <w:color w:val="363435"/>
                            <w:spacing w:val="7"/>
                            <w:sz w:val="22"/>
                            <w:szCs w:val="22"/>
                          </w:rPr>
                          <w:t xml:space="preserve"> </w:t>
                        </w:r>
                        <w:r>
                          <w:rPr>
                            <w:rFonts w:ascii="Arial" w:eastAsia="Arial" w:hAnsi="Arial" w:cs="Arial"/>
                            <w:b/>
                            <w:color w:val="363435"/>
                            <w:w w:val="101"/>
                            <w:position w:val="4"/>
                            <w:sz w:val="22"/>
                            <w:szCs w:val="22"/>
                          </w:rPr>
                          <w:t>Data</w:t>
                        </w:r>
                      </w:p>
                    </w:tc>
                    <w:tc>
                      <w:tcPr>
                        <w:tcW w:w="328" w:type="dxa"/>
                        <w:tcBorders>
                          <w:top w:val="single" w:sz="10" w:space="0" w:color="363435"/>
                          <w:left w:val="single" w:sz="6" w:space="0" w:color="363435"/>
                          <w:bottom w:val="nil"/>
                          <w:right w:val="nil"/>
                        </w:tcBorders>
                      </w:tcPr>
                      <w:p w14:paraId="79EE6224" w14:textId="77777777" w:rsidR="00B317CA" w:rsidRDefault="00B317CA"/>
                    </w:tc>
                  </w:tr>
                  <w:tr w:rsidR="00B317CA" w14:paraId="411C25B0" w14:textId="77777777">
                    <w:trPr>
                      <w:trHeight w:hRule="exact" w:val="483"/>
                    </w:trPr>
                    <w:tc>
                      <w:tcPr>
                        <w:tcW w:w="1824" w:type="dxa"/>
                        <w:gridSpan w:val="2"/>
                        <w:tcBorders>
                          <w:top w:val="nil"/>
                          <w:left w:val="single" w:sz="6" w:space="0" w:color="363435"/>
                          <w:bottom w:val="single" w:sz="6" w:space="0" w:color="363435"/>
                          <w:right w:val="single" w:sz="6" w:space="0" w:color="363435"/>
                        </w:tcBorders>
                      </w:tcPr>
                      <w:p w14:paraId="030FED14" w14:textId="77777777" w:rsidR="00B317CA" w:rsidRDefault="0024052A">
                        <w:pPr>
                          <w:spacing w:line="220" w:lineRule="exact"/>
                          <w:ind w:left="87"/>
                          <w:rPr>
                            <w:rFonts w:ascii="Arial" w:eastAsia="Arial" w:hAnsi="Arial" w:cs="Arial"/>
                            <w:sz w:val="22"/>
                            <w:szCs w:val="22"/>
                          </w:rPr>
                        </w:pPr>
                        <w:r>
                          <w:rPr>
                            <w:rFonts w:ascii="Arial" w:eastAsia="Arial" w:hAnsi="Arial" w:cs="Arial"/>
                            <w:color w:val="363435"/>
                            <w:sz w:val="22"/>
                            <w:szCs w:val="22"/>
                          </w:rPr>
                          <w:t xml:space="preserve">data    </w:t>
                        </w:r>
                        <w:r>
                          <w:rPr>
                            <w:rFonts w:ascii="Arial" w:eastAsia="Arial" w:hAnsi="Arial" w:cs="Arial"/>
                            <w:color w:val="363435"/>
                            <w:spacing w:val="18"/>
                            <w:sz w:val="22"/>
                            <w:szCs w:val="22"/>
                          </w:rPr>
                          <w:t xml:space="preserve"> </w:t>
                        </w:r>
                        <w:r>
                          <w:rPr>
                            <w:rFonts w:ascii="Arial" w:eastAsia="Arial" w:hAnsi="Arial" w:cs="Arial"/>
                            <w:b/>
                            <w:color w:val="363435"/>
                            <w:w w:val="101"/>
                            <w:position w:val="2"/>
                            <w:sz w:val="22"/>
                            <w:szCs w:val="22"/>
                          </w:rPr>
                          <w:t>memory</w:t>
                        </w:r>
                      </w:p>
                    </w:tc>
                    <w:tc>
                      <w:tcPr>
                        <w:tcW w:w="328" w:type="dxa"/>
                        <w:tcBorders>
                          <w:top w:val="nil"/>
                          <w:left w:val="single" w:sz="6" w:space="0" w:color="363435"/>
                          <w:bottom w:val="nil"/>
                          <w:right w:val="nil"/>
                        </w:tcBorders>
                      </w:tcPr>
                      <w:p w14:paraId="1506CE11" w14:textId="77777777" w:rsidR="00B317CA" w:rsidRDefault="00B317CA"/>
                    </w:tc>
                  </w:tr>
                  <w:tr w:rsidR="00B317CA" w14:paraId="445623FE" w14:textId="77777777">
                    <w:trPr>
                      <w:trHeight w:hRule="exact" w:val="419"/>
                    </w:trPr>
                    <w:tc>
                      <w:tcPr>
                        <w:tcW w:w="911" w:type="dxa"/>
                        <w:tcBorders>
                          <w:top w:val="single" w:sz="6" w:space="0" w:color="363435"/>
                          <w:left w:val="nil"/>
                          <w:bottom w:val="nil"/>
                          <w:right w:val="single" w:sz="6" w:space="0" w:color="00AFEE"/>
                        </w:tcBorders>
                      </w:tcPr>
                      <w:p w14:paraId="6FDEB4AA" w14:textId="77777777" w:rsidR="00B317CA" w:rsidRDefault="0024052A">
                        <w:pPr>
                          <w:spacing w:before="71"/>
                          <w:ind w:left="-19"/>
                          <w:rPr>
                            <w:rFonts w:ascii="Arial" w:eastAsia="Arial" w:hAnsi="Arial" w:cs="Arial"/>
                            <w:sz w:val="22"/>
                            <w:szCs w:val="22"/>
                          </w:rPr>
                        </w:pPr>
                        <w:proofErr w:type="spellStart"/>
                        <w:r>
                          <w:rPr>
                            <w:rFonts w:ascii="Arial" w:eastAsia="Arial" w:hAnsi="Arial" w:cs="Arial"/>
                            <w:color w:val="00AFEE"/>
                            <w:w w:val="101"/>
                            <w:sz w:val="22"/>
                            <w:szCs w:val="22"/>
                          </w:rPr>
                          <w:t>emRead</w:t>
                        </w:r>
                        <w:proofErr w:type="spellEnd"/>
                      </w:p>
                    </w:tc>
                    <w:tc>
                      <w:tcPr>
                        <w:tcW w:w="912" w:type="dxa"/>
                        <w:tcBorders>
                          <w:top w:val="single" w:sz="6" w:space="0" w:color="363435"/>
                          <w:left w:val="single" w:sz="6" w:space="0" w:color="00AFEE"/>
                          <w:bottom w:val="nil"/>
                          <w:right w:val="nil"/>
                        </w:tcBorders>
                      </w:tcPr>
                      <w:p w14:paraId="4DC5D4E5" w14:textId="77777777" w:rsidR="00B317CA" w:rsidRDefault="00B317CA"/>
                    </w:tc>
                    <w:tc>
                      <w:tcPr>
                        <w:tcW w:w="328" w:type="dxa"/>
                        <w:tcBorders>
                          <w:top w:val="nil"/>
                          <w:left w:val="nil"/>
                          <w:bottom w:val="nil"/>
                          <w:right w:val="nil"/>
                        </w:tcBorders>
                      </w:tcPr>
                      <w:p w14:paraId="398527D7" w14:textId="77777777" w:rsidR="00B317CA" w:rsidRDefault="00B317CA"/>
                    </w:tc>
                  </w:tr>
                </w:tbl>
                <w:p w14:paraId="37AFACA7" w14:textId="77777777" w:rsidR="00B317CA" w:rsidRDefault="00B317CA"/>
              </w:txbxContent>
            </v:textbox>
            <w10:wrap anchorx="page"/>
          </v:shape>
        </w:pict>
      </w:r>
      <w:r w:rsidR="0024052A" w:rsidRPr="004D0A3E">
        <w:rPr>
          <w:rFonts w:eastAsia="Arial"/>
          <w:b/>
          <w:position w:val="-5"/>
          <w:sz w:val="24"/>
          <w:szCs w:val="24"/>
        </w:rPr>
        <w:t>u</w:t>
      </w:r>
      <w:r w:rsidR="0024052A" w:rsidRPr="004D0A3E">
        <w:rPr>
          <w:rFonts w:eastAsia="Arial"/>
          <w:b/>
          <w:spacing w:val="-60"/>
          <w:position w:val="-5"/>
          <w:sz w:val="24"/>
          <w:szCs w:val="24"/>
        </w:rPr>
        <w:t xml:space="preserve"> </w:t>
      </w:r>
      <w:r w:rsidR="0024052A" w:rsidRPr="004D0A3E">
        <w:rPr>
          <w:rFonts w:eastAsia="Arial"/>
          <w:b/>
          <w:position w:val="-5"/>
          <w:sz w:val="24"/>
          <w:szCs w:val="24"/>
        </w:rPr>
        <w:tab/>
      </w:r>
      <w:r w:rsidR="0024052A" w:rsidRPr="004D0A3E">
        <w:rPr>
          <w:rFonts w:eastAsia="Arial"/>
          <w:b/>
          <w:w w:val="16"/>
          <w:position w:val="-5"/>
          <w:sz w:val="24"/>
          <w:szCs w:val="24"/>
        </w:rPr>
        <w:t xml:space="preserve"> </w:t>
      </w:r>
      <w:proofErr w:type="spellStart"/>
      <w:r w:rsidR="0024052A" w:rsidRPr="004D0A3E">
        <w:rPr>
          <w:rFonts w:eastAsia="Arial"/>
          <w:b/>
          <w:w w:val="101"/>
          <w:sz w:val="24"/>
          <w:szCs w:val="24"/>
        </w:rPr>
        <w:t>u</w:t>
      </w:r>
      <w:proofErr w:type="spellEnd"/>
      <w:r w:rsidR="0024052A" w:rsidRPr="004D0A3E">
        <w:rPr>
          <w:rFonts w:eastAsia="Arial"/>
          <w:b/>
          <w:w w:val="101"/>
          <w:sz w:val="24"/>
          <w:szCs w:val="24"/>
        </w:rPr>
        <w:t xml:space="preserve"> </w:t>
      </w:r>
      <w:r w:rsidR="0024052A" w:rsidRPr="004D0A3E">
        <w:rPr>
          <w:rFonts w:eastAsia="Arial"/>
          <w:b/>
          <w:position w:val="-5"/>
          <w:sz w:val="24"/>
          <w:szCs w:val="24"/>
        </w:rPr>
        <w:t>x</w:t>
      </w:r>
      <w:r w:rsidR="0024052A" w:rsidRPr="004D0A3E">
        <w:rPr>
          <w:rFonts w:eastAsia="Arial"/>
          <w:b/>
          <w:spacing w:val="-60"/>
          <w:position w:val="-5"/>
          <w:sz w:val="24"/>
          <w:szCs w:val="24"/>
        </w:rPr>
        <w:t xml:space="preserve"> </w:t>
      </w:r>
      <w:r w:rsidR="0024052A" w:rsidRPr="004D0A3E">
        <w:rPr>
          <w:rFonts w:eastAsia="Arial"/>
          <w:b/>
          <w:position w:val="-5"/>
          <w:sz w:val="24"/>
          <w:szCs w:val="24"/>
        </w:rPr>
        <w:tab/>
      </w:r>
      <w:r w:rsidR="0024052A" w:rsidRPr="004D0A3E">
        <w:rPr>
          <w:rFonts w:eastAsia="Arial"/>
          <w:b/>
          <w:position w:val="-5"/>
          <w:sz w:val="24"/>
          <w:szCs w:val="24"/>
        </w:rPr>
        <w:tab/>
      </w:r>
      <w:proofErr w:type="spellStart"/>
      <w:r w:rsidR="0024052A" w:rsidRPr="004D0A3E">
        <w:rPr>
          <w:rFonts w:eastAsia="Arial"/>
          <w:b/>
          <w:w w:val="101"/>
          <w:sz w:val="24"/>
          <w:szCs w:val="24"/>
        </w:rPr>
        <w:t>x</w:t>
      </w:r>
      <w:proofErr w:type="spellEnd"/>
    </w:p>
    <w:p w14:paraId="4987BF5C" w14:textId="77777777" w:rsidR="00B317CA" w:rsidRPr="004D0A3E" w:rsidRDefault="00B317CA">
      <w:pPr>
        <w:spacing w:before="7" w:line="160" w:lineRule="exact"/>
        <w:rPr>
          <w:sz w:val="24"/>
          <w:szCs w:val="24"/>
        </w:rPr>
      </w:pPr>
    </w:p>
    <w:p w14:paraId="77C51552" w14:textId="768619BD" w:rsidR="00B317CA" w:rsidRPr="004D0A3E" w:rsidRDefault="005439FE">
      <w:pPr>
        <w:spacing w:line="200" w:lineRule="exact"/>
        <w:rPr>
          <w:sz w:val="24"/>
          <w:szCs w:val="24"/>
        </w:rPr>
      </w:pPr>
      <w:r w:rsidRPr="004D0A3E">
        <w:rPr>
          <w:noProof/>
          <w:sz w:val="24"/>
          <w:szCs w:val="24"/>
        </w:rPr>
        <w:pict w14:anchorId="11965309">
          <v:shape id="_x0000_s1212" style="position:absolute;margin-left:124.1pt;margin-top:.95pt;width:8.05pt;height:4.8pt;z-index:-1" coordorigin="10505,9582" coordsize="161,96" path="m10580,9650r26,-7l10627,9637r19,-4l10662,9630r5,l10652,9627r-19,-4l10613,9618r-23,-6l10583,9610r-22,-7l10543,9596r-18,-6l10508,9582r-3,l10505,9678r11,-5l10534,9666r23,-8l10580,9650xe" fillcolor="#363435" stroked="f">
            <v:path arrowok="t"/>
          </v:shape>
        </w:pict>
      </w:r>
    </w:p>
    <w:p w14:paraId="5ECFDB7B" w14:textId="77777777" w:rsidR="00B317CA" w:rsidRPr="004D0A3E" w:rsidRDefault="00B317CA">
      <w:pPr>
        <w:spacing w:line="200" w:lineRule="exact"/>
        <w:rPr>
          <w:sz w:val="24"/>
          <w:szCs w:val="24"/>
        </w:rPr>
      </w:pPr>
    </w:p>
    <w:p w14:paraId="6723DEB7" w14:textId="77777777" w:rsidR="00B317CA" w:rsidRPr="004D0A3E" w:rsidRDefault="00B317CA">
      <w:pPr>
        <w:spacing w:line="200" w:lineRule="exact"/>
        <w:rPr>
          <w:sz w:val="24"/>
          <w:szCs w:val="24"/>
        </w:rPr>
      </w:pPr>
    </w:p>
    <w:p w14:paraId="6623F4EF" w14:textId="77777777" w:rsidR="00B317CA" w:rsidRPr="004D0A3E" w:rsidRDefault="0024052A">
      <w:pPr>
        <w:spacing w:line="320" w:lineRule="exact"/>
        <w:rPr>
          <w:sz w:val="24"/>
          <w:szCs w:val="24"/>
        </w:rPr>
        <w:sectPr w:rsidR="00B317CA" w:rsidRPr="004D0A3E">
          <w:type w:val="continuous"/>
          <w:pgSz w:w="15840" w:h="12240" w:orient="landscape"/>
          <w:pgMar w:top="780" w:right="420" w:bottom="280" w:left="660" w:header="720" w:footer="720" w:gutter="0"/>
          <w:cols w:num="4" w:space="720" w:equalWidth="0">
            <w:col w:w="3788" w:space="870"/>
            <w:col w:w="969" w:space="576"/>
            <w:col w:w="619" w:space="541"/>
            <w:col w:w="7397"/>
          </w:cols>
        </w:sectPr>
      </w:pPr>
      <w:r w:rsidRPr="004D0A3E">
        <w:rPr>
          <w:spacing w:val="-1"/>
          <w:position w:val="-1"/>
          <w:sz w:val="24"/>
          <w:szCs w:val="24"/>
        </w:rPr>
        <w:t>o</w:t>
      </w:r>
      <w:r w:rsidRPr="004D0A3E">
        <w:rPr>
          <w:spacing w:val="-7"/>
          <w:position w:val="-1"/>
          <w:sz w:val="24"/>
          <w:szCs w:val="24"/>
        </w:rPr>
        <w:t>f</w:t>
      </w:r>
      <w:r w:rsidRPr="004D0A3E">
        <w:rPr>
          <w:spacing w:val="-1"/>
          <w:position w:val="-1"/>
          <w:sz w:val="24"/>
          <w:szCs w:val="24"/>
        </w:rPr>
        <w:t>f</w:t>
      </w:r>
      <w:r w:rsidRPr="004D0A3E">
        <w:rPr>
          <w:position w:val="-1"/>
          <w:sz w:val="24"/>
          <w:szCs w:val="24"/>
        </w:rPr>
        <w:t>set</w:t>
      </w:r>
    </w:p>
    <w:p w14:paraId="0C786898" w14:textId="75F7FD34" w:rsidR="00B317CA" w:rsidRPr="004D0A3E" w:rsidRDefault="005439FE">
      <w:pPr>
        <w:spacing w:before="38"/>
        <w:ind w:left="5289" w:right="7574"/>
        <w:jc w:val="center"/>
        <w:rPr>
          <w:rFonts w:eastAsia="Arial"/>
          <w:sz w:val="24"/>
          <w:szCs w:val="24"/>
        </w:rPr>
        <w:sectPr w:rsidR="00B317CA" w:rsidRPr="004D0A3E">
          <w:type w:val="continuous"/>
          <w:pgSz w:w="15840" w:h="12240" w:orient="landscape"/>
          <w:pgMar w:top="780" w:right="420" w:bottom="280" w:left="660" w:header="720" w:footer="720" w:gutter="0"/>
          <w:cols w:space="720"/>
        </w:sectPr>
      </w:pPr>
      <w:r w:rsidRPr="004D0A3E">
        <w:rPr>
          <w:noProof/>
          <w:sz w:val="24"/>
          <w:szCs w:val="24"/>
        </w:rPr>
        <w:pict w14:anchorId="4AD23C0E">
          <v:shape id="_x0000_s1169" style="position:absolute;left:0;text-align:left;margin-left:201.9pt;margin-top:4.15pt;width:161.1pt;height:8.1pt;z-index:-1" coordorigin="4698,10566" coordsize="3222,162" path="m7920,10701r,-123l7908,10566r-3198,l4698,10578r,138l4710,10728r3198,l7920,10716r,-15xe" fillcolor="black" stroked="f">
            <v:path arrowok="t"/>
          </v:shape>
        </w:pict>
      </w:r>
      <w:r w:rsidRPr="004D0A3E">
        <w:rPr>
          <w:noProof/>
          <w:sz w:val="24"/>
          <w:szCs w:val="24"/>
        </w:rPr>
        <w:pict w14:anchorId="69D8303F">
          <v:shape id="_x0000_s1170" type="#_x0000_t75" style="position:absolute;left:0;text-align:left;margin-left:198.35pt;margin-top:2.65pt;width:168pt;height:15.1pt;z-index:-1">
            <v:imagedata r:id="rId87" o:title=""/>
          </v:shape>
        </w:pict>
      </w:r>
      <w:r w:rsidRPr="004D0A3E">
        <w:rPr>
          <w:noProof/>
          <w:sz w:val="24"/>
          <w:szCs w:val="24"/>
        </w:rPr>
        <w:pict w14:anchorId="67F358E4">
          <v:polyline id="_x0000_s1228" style="position:absolute;left:0;text-align:left;z-index:-1" points="722pt,526.55pt,731.4pt,536.5pt" coordorigin="7550,10507" coordsize="188,198" filled="f" strokecolor="#363435" strokeweight=".28031mm">
            <v:path arrowok="t"/>
          </v:polyline>
        </w:pict>
      </w:r>
      <w:r w:rsidRPr="004D0A3E">
        <w:rPr>
          <w:noProof/>
          <w:sz w:val="24"/>
          <w:szCs w:val="24"/>
        </w:rPr>
        <w:pict w14:anchorId="6C148CB3">
          <v:polyline id="_x0000_s1231" style="position:absolute;left:0;text-align:left;z-index:-1" points="567.9pt,526.55pt,572.6pt,531.5pt,577.3pt,536.45pt" coordorigin="6009,10507" coordsize="188,198" filled="f" strokecolor="#363435" strokeweight=".28031mm">
            <v:path arrowok="t"/>
          </v:polyline>
        </w:pict>
      </w:r>
      <w:r w:rsidRPr="004D0A3E">
        <w:rPr>
          <w:noProof/>
          <w:sz w:val="24"/>
          <w:szCs w:val="24"/>
        </w:rPr>
        <w:pict w14:anchorId="003B0BD6">
          <v:shape id="_x0000_s1234" style="position:absolute;left:0;text-align:left;margin-left:281.8pt;margin-top:3.75pt;width:8.1pt;height:4.8pt;z-index:-1" coordorigin="6296,10558" coordsize="162,96" path="m6370,10627r26,-7l6417,10614r19,-4l6452,10607r5,l6442,10604r-19,-4l6403,10595r-23,-6l6373,10587r-21,-7l6333,10573r-18,-7l6298,10559r-2,-1l6296,10655r11,-5l6325,10643r22,-8l6370,10627xe" fillcolor="#363435" stroked="f">
            <v:path arrowok="t"/>
          </v:shape>
        </w:pict>
      </w:r>
      <w:r w:rsidR="0024052A" w:rsidRPr="004D0A3E">
        <w:rPr>
          <w:sz w:val="24"/>
          <w:szCs w:val="24"/>
        </w:rPr>
        <w:pict w14:anchorId="7C4D9122">
          <v:shape id="_x0000_s1108" type="#_x0000_t202" style="position:absolute;left:0;text-align:left;margin-left:231.35pt;margin-top:17pt;width:168pt;height:17.8pt;z-index:-1742;mso-position-horizontal-relative:page" filled="f" stroked="f">
            <v:textbox inset="0,0,0,0">
              <w:txbxContent>
                <w:p w14:paraId="54AB28CE" w14:textId="77777777" w:rsidR="00B317CA" w:rsidRDefault="0024052A">
                  <w:pPr>
                    <w:spacing w:before="89"/>
                    <w:ind w:left="2062"/>
                    <w:rPr>
                      <w:rFonts w:ascii="Arial" w:eastAsia="Arial" w:hAnsi="Arial" w:cs="Arial"/>
                      <w:sz w:val="22"/>
                      <w:szCs w:val="22"/>
                    </w:rPr>
                  </w:pPr>
                  <w:r>
                    <w:rPr>
                      <w:rFonts w:ascii="Arial" w:eastAsia="Arial" w:hAnsi="Arial" w:cs="Arial"/>
                      <w:b/>
                      <w:color w:val="363435"/>
                      <w:w w:val="101"/>
                      <w:sz w:val="22"/>
                      <w:szCs w:val="22"/>
                    </w:rPr>
                    <w:t>Gen</w:t>
                  </w:r>
                </w:p>
              </w:txbxContent>
            </v:textbox>
            <w10:wrap anchorx="page"/>
          </v:shape>
        </w:pict>
      </w:r>
      <w:r w:rsidR="0024052A" w:rsidRPr="004D0A3E">
        <w:rPr>
          <w:rFonts w:eastAsia="Arial"/>
          <w:sz w:val="24"/>
          <w:szCs w:val="24"/>
        </w:rPr>
        <w:t xml:space="preserve">32      </w:t>
      </w:r>
      <w:r w:rsidR="0024052A" w:rsidRPr="004D0A3E">
        <w:rPr>
          <w:rFonts w:eastAsia="Arial"/>
          <w:spacing w:val="9"/>
          <w:sz w:val="24"/>
          <w:szCs w:val="24"/>
        </w:rPr>
        <w:t xml:space="preserve"> </w:t>
      </w:r>
      <w:proofErr w:type="spellStart"/>
      <w:r w:rsidR="0024052A" w:rsidRPr="004D0A3E">
        <w:rPr>
          <w:rFonts w:eastAsia="Arial"/>
          <w:b/>
          <w:position w:val="-12"/>
          <w:sz w:val="24"/>
          <w:szCs w:val="24"/>
        </w:rPr>
        <w:t>Imm</w:t>
      </w:r>
      <w:proofErr w:type="spellEnd"/>
      <w:r w:rsidR="0024052A" w:rsidRPr="004D0A3E">
        <w:rPr>
          <w:rFonts w:eastAsia="Arial"/>
          <w:b/>
          <w:position w:val="-12"/>
          <w:sz w:val="24"/>
          <w:szCs w:val="24"/>
        </w:rPr>
        <w:t xml:space="preserve">     </w:t>
      </w:r>
      <w:r w:rsidR="0024052A" w:rsidRPr="004D0A3E">
        <w:rPr>
          <w:rFonts w:eastAsia="Arial"/>
          <w:b/>
          <w:spacing w:val="56"/>
          <w:position w:val="-12"/>
          <w:sz w:val="24"/>
          <w:szCs w:val="24"/>
        </w:rPr>
        <w:t xml:space="preserve"> </w:t>
      </w:r>
      <w:r w:rsidR="0024052A" w:rsidRPr="004D0A3E">
        <w:rPr>
          <w:rFonts w:eastAsia="Arial"/>
          <w:w w:val="101"/>
          <w:sz w:val="24"/>
          <w:szCs w:val="24"/>
        </w:rPr>
        <w:t>64</w:t>
      </w:r>
    </w:p>
    <w:p w14:paraId="025134B0" w14:textId="1DEEE663" w:rsidR="00B317CA" w:rsidRPr="004D0A3E" w:rsidRDefault="005439FE">
      <w:pPr>
        <w:spacing w:before="7" w:line="100" w:lineRule="exact"/>
        <w:rPr>
          <w:sz w:val="24"/>
          <w:szCs w:val="24"/>
        </w:rPr>
      </w:pPr>
      <w:r w:rsidRPr="004D0A3E">
        <w:rPr>
          <w:noProof/>
          <w:sz w:val="24"/>
          <w:szCs w:val="24"/>
        </w:rPr>
        <w:lastRenderedPageBreak/>
        <w:pict w14:anchorId="5AE05576">
          <v:shape id="_x0000_s1028" type="#_x0000_t75" style="position:absolute;margin-left:367.8pt;margin-top:-64pt;width:379.2pt;height:94.3pt;z-index:-1">
            <v:imagedata r:id="rId88" o:title=""/>
          </v:shape>
        </w:pict>
      </w:r>
      <w:r w:rsidRPr="004D0A3E">
        <w:rPr>
          <w:noProof/>
          <w:sz w:val="24"/>
          <w:szCs w:val="24"/>
        </w:rPr>
        <w:pict w14:anchorId="1EFDF931">
          <v:shape id="_x0000_s1105" type="#_x0000_t75" style="position:absolute;margin-left:375.8pt;margin-top:-64pt;width:371.2pt;height:88.9pt;z-index:-1">
            <v:imagedata r:id="rId89" o:title=""/>
          </v:shape>
        </w:pict>
      </w:r>
    </w:p>
    <w:p w14:paraId="005EF086" w14:textId="77777777" w:rsidR="00B317CA" w:rsidRPr="004D0A3E" w:rsidRDefault="00B317CA">
      <w:pPr>
        <w:spacing w:line="200" w:lineRule="exact"/>
        <w:rPr>
          <w:sz w:val="24"/>
          <w:szCs w:val="24"/>
        </w:rPr>
      </w:pPr>
    </w:p>
    <w:p w14:paraId="553DFB14" w14:textId="710925AD" w:rsidR="00B317CA" w:rsidRPr="004D0A3E" w:rsidRDefault="00B317CA">
      <w:pPr>
        <w:spacing w:line="200" w:lineRule="exact"/>
        <w:rPr>
          <w:sz w:val="24"/>
          <w:szCs w:val="24"/>
        </w:rPr>
      </w:pPr>
    </w:p>
    <w:p w14:paraId="45D61A28" w14:textId="06E50A40" w:rsidR="00B317CA" w:rsidRPr="004D0A3E" w:rsidRDefault="005439FE">
      <w:pPr>
        <w:spacing w:line="200" w:lineRule="exact"/>
        <w:rPr>
          <w:sz w:val="24"/>
          <w:szCs w:val="24"/>
        </w:rPr>
      </w:pPr>
      <w:r w:rsidRPr="004D0A3E">
        <w:rPr>
          <w:noProof/>
          <w:sz w:val="24"/>
          <w:szCs w:val="24"/>
        </w:rPr>
        <w:pict w14:anchorId="1BC6FB44">
          <v:polyline id="_x0000_s1041" style="position:absolute;z-index:-1" points="583.45pt,196.05pt,598.9pt,196.05pt,598.9pt,121.55pt,18pt,121.55pt,18pt,326.95pt,29.25pt,326.95pt" coordorigin="510,2289" coordsize="11618,4108" filled="f" strokecolor="#363435" strokeweight=".49883mm">
            <v:path arrowok="t"/>
          </v:polyline>
        </w:pict>
      </w:r>
    </w:p>
    <w:p w14:paraId="41B64FB1" w14:textId="13850D60" w:rsidR="00B317CA" w:rsidRPr="004D0A3E" w:rsidRDefault="005439FE">
      <w:pPr>
        <w:spacing w:line="200" w:lineRule="exact"/>
        <w:rPr>
          <w:sz w:val="24"/>
          <w:szCs w:val="24"/>
        </w:rPr>
      </w:pPr>
      <w:r w:rsidRPr="004D0A3E">
        <w:rPr>
          <w:noProof/>
          <w:sz w:val="24"/>
          <w:szCs w:val="24"/>
        </w:rPr>
        <w:pict w14:anchorId="725EC8E7">
          <v:polyline id="_x0000_s1056" style="position:absolute;z-index:-1" points="1126.3pt,130.35pt,1126.3pt,152.6pt" coordorigin="11593,2477" coordsize="0,445" filled="f" strokecolor="#00afee" strokeweight=".33256mm">
            <v:path arrowok="t"/>
          </v:polyline>
        </w:pict>
      </w:r>
    </w:p>
    <w:p w14:paraId="0A1C0701" w14:textId="3C14127A" w:rsidR="00B317CA" w:rsidRPr="004D0A3E" w:rsidRDefault="005439FE">
      <w:pPr>
        <w:spacing w:before="15"/>
        <w:ind w:right="3780"/>
        <w:jc w:val="right"/>
        <w:rPr>
          <w:rFonts w:eastAsia="Arial"/>
          <w:sz w:val="24"/>
          <w:szCs w:val="24"/>
        </w:rPr>
      </w:pPr>
      <w:r w:rsidRPr="004D0A3E">
        <w:rPr>
          <w:rFonts w:eastAsia="Arial"/>
          <w:noProof/>
          <w:sz w:val="24"/>
          <w:szCs w:val="24"/>
        </w:rPr>
        <w:pict w14:anchorId="6915B200">
          <v:shape id="_x0000_s1051" style="position:absolute;left:0;text-align:left;margin-left:105.9pt;margin-top:7.7pt;width:40.6pt;height:110.3pt;z-index:-1" coordorigin="2778,2701" coordsize="812,2206" path="m2778,2701r,792l3009,3785r-231,292l2778,4907r812,-608l3590,3260,2778,2701xe" filled="f" strokecolor="#363435" strokeweight=".33256mm">
            <v:path arrowok="t"/>
          </v:shape>
        </w:pict>
      </w:r>
      <w:proofErr w:type="spellStart"/>
      <w:r w:rsidR="0024052A" w:rsidRPr="004D0A3E">
        <w:rPr>
          <w:rFonts w:eastAsia="Arial"/>
          <w:w w:val="101"/>
          <w:sz w:val="24"/>
          <w:szCs w:val="24"/>
        </w:rPr>
        <w:t>PCSrc</w:t>
      </w:r>
      <w:proofErr w:type="spellEnd"/>
    </w:p>
    <w:p w14:paraId="704572B3" w14:textId="394E4C7D" w:rsidR="00B317CA" w:rsidRPr="004D0A3E" w:rsidRDefault="005439FE">
      <w:pPr>
        <w:spacing w:before="10" w:line="100" w:lineRule="exact"/>
        <w:rPr>
          <w:sz w:val="24"/>
          <w:szCs w:val="24"/>
        </w:rPr>
      </w:pPr>
      <w:r w:rsidRPr="004D0A3E">
        <w:rPr>
          <w:noProof/>
          <w:sz w:val="24"/>
          <w:szCs w:val="24"/>
        </w:rPr>
        <w:pict w14:anchorId="0BD939F2">
          <v:shape id="_x0000_s1055" style="position:absolute;margin-left:535.35pt;margin-top:3.05pt;width:22.6pt;height:88.25pt;z-index:-1" coordorigin="11367,2922" coordsize="452,1765" path="m11819,4440r-10,70l11783,4572r-40,52l11691,4662r-61,21l11593,4687r-22,-2l11509,4669r-55,-34l11411,4586r-30,-60l11367,4457r,-17l11367,3168r9,-70l11402,3036r41,-52l11495,2946r60,-21l11593,2922r22,1l11677,2940r54,34l11775,3022r30,60l11818,3151r1,17l11819,4440xe" filled="f" strokecolor="#363435" strokeweight=".33256mm">
            <v:path arrowok="t"/>
          </v:shape>
        </w:pict>
      </w:r>
    </w:p>
    <w:p w14:paraId="334E25DA" w14:textId="38BCB017" w:rsidR="00B317CA" w:rsidRPr="004D0A3E" w:rsidRDefault="005439FE">
      <w:pPr>
        <w:spacing w:line="200" w:lineRule="exact"/>
        <w:rPr>
          <w:sz w:val="24"/>
          <w:szCs w:val="24"/>
        </w:rPr>
      </w:pPr>
      <w:r w:rsidRPr="004D0A3E">
        <w:rPr>
          <w:noProof/>
          <w:sz w:val="24"/>
          <w:szCs w:val="24"/>
        </w:rPr>
        <w:pict w14:anchorId="39BC4663">
          <v:shape id="_x0000_s1042" style="position:absolute;margin-left:96.4pt;margin-top:3.45pt;width:9.6pt;height:5.7pt;z-index:-1" coordorigin="2588,3040" coordsize="192,114" path="m2588,3154r11,-4l2615,3143r21,-8l2659,3127r21,-7l2703,3114r22,-6l2745,3103r18,-3l2778,3097r2,l2765,3095r-18,-4l2727,3087r-21,-6l2683,3075r-24,-8l2639,3060r-17,-7l2604,3046r-16,-6l2588,3154xe" fillcolor="#363435" stroked="f">
            <v:path arrowok="t"/>
          </v:shape>
        </w:pict>
      </w:r>
      <w:r w:rsidRPr="004D0A3E">
        <w:rPr>
          <w:noProof/>
          <w:sz w:val="24"/>
          <w:szCs w:val="24"/>
        </w:rPr>
        <w:pict w14:anchorId="6AA0DFF5">
          <v:polyline id="_x0000_s1043" style="position:absolute;z-index:-1" points="124.8pt,325.6pt,124.8pt,161.15pt,177.25pt,161.15pt" coordorigin="1578,3097" coordsize="1049,3289" filled="f" strokecolor="#363435" strokeweight=".49883mm">
            <v:path arrowok="t"/>
          </v:polyline>
        </w:pict>
      </w:r>
      <w:r w:rsidRPr="004D0A3E">
        <w:rPr>
          <w:noProof/>
          <w:sz w:val="24"/>
          <w:szCs w:val="24"/>
        </w:rPr>
        <w:pict w14:anchorId="041F2D4B">
          <v:shape id="_x0000_s1047" style="position:absolute;margin-left:525.85pt;margin-top:7pt;width:9.6pt;height:5.7pt;z-index:-1" coordorigin="11177,3111" coordsize="192,114" path="m11177,3226r10,-5l11204,3214r21,-7l11248,3198r21,-6l11291,3185r22,-6l11333,3175r18,-4l11367,3169r1,-1l11353,3166r-17,-3l11316,3158r-22,-5l11272,3146r-25,-8l11228,3132r-18,-7l11193,3118r-16,-7l11177,3226xe" fillcolor="#363435" stroked="f">
            <v:path arrowok="t"/>
          </v:shape>
        </w:pict>
      </w:r>
      <w:r w:rsidRPr="004D0A3E">
        <w:rPr>
          <w:noProof/>
          <w:sz w:val="24"/>
          <w:szCs w:val="24"/>
        </w:rPr>
        <w:pict w14:anchorId="5D411F4E">
          <v:polyline id="_x0000_s1048" style="position:absolute;z-index:-1" points="484.2pt,198.8pt,484.2pt,168.4pt,786.35pt,168.25pt" coordorigin="5172,3168" coordsize="6043,611" filled="f" strokecolor="#363435" strokeweight=".49883mm">
            <v:path arrowok="t"/>
          </v:polyline>
        </w:pict>
      </w:r>
    </w:p>
    <w:p w14:paraId="580EFA87" w14:textId="7E57F928" w:rsidR="00B317CA" w:rsidRPr="004D0A3E" w:rsidRDefault="005439FE">
      <w:pPr>
        <w:spacing w:line="200" w:lineRule="exact"/>
        <w:rPr>
          <w:sz w:val="24"/>
          <w:szCs w:val="24"/>
        </w:rPr>
      </w:pPr>
      <w:r w:rsidRPr="004D0A3E">
        <w:rPr>
          <w:noProof/>
          <w:sz w:val="24"/>
          <w:szCs w:val="24"/>
        </w:rPr>
        <w:pict w14:anchorId="0FFE790F">
          <v:polyline id="_x0000_s1029" style="position:absolute;z-index:-1" points="668.6pt,219.05pt,758.75pt,219.05pt" coordorigin="7016,3776" coordsize="1802,0" filled="f" strokecolor="#363435" strokeweight=".49883mm">
            <v:path arrowok="t"/>
          </v:polyline>
        </w:pict>
      </w:r>
      <w:r w:rsidRPr="004D0A3E">
        <w:rPr>
          <w:noProof/>
          <w:sz w:val="24"/>
          <w:szCs w:val="24"/>
        </w:rPr>
        <w:pict w14:anchorId="377E2B82">
          <v:polyline id="_x0000_s1030" style="position:absolute;z-index:-1" points="668.6pt,300.8pt,668.6pt,219.05pt" coordorigin="7016,3776" coordsize="0,1634" filled="f" strokecolor="#363435" strokeweight=".49883mm">
            <v:path arrowok="t"/>
          </v:polyline>
        </w:pict>
      </w:r>
      <w:r w:rsidRPr="004D0A3E">
        <w:rPr>
          <w:noProof/>
          <w:sz w:val="24"/>
          <w:szCs w:val="24"/>
        </w:rPr>
        <w:pict w14:anchorId="0848BF46">
          <v:shape id="_x0000_s1059" style="position:absolute;margin-left:417.45pt;margin-top:10.6pt;width:77.65pt;height:110.3pt;z-index:-1" coordorigin="9009,3383" coordsize="1553,2206" path="m9009,3383r,792l9239,4467r-230,292l9009,5590r1552,-609l10561,3942,9009,3383xe" filled="f" strokecolor="#363435" strokeweight=".33256mm">
            <v:path arrowok="t"/>
          </v:shape>
        </w:pict>
      </w:r>
    </w:p>
    <w:p w14:paraId="51AE012E" w14:textId="77777777" w:rsidR="00B317CA" w:rsidRPr="004D0A3E" w:rsidRDefault="00B317CA">
      <w:pPr>
        <w:spacing w:line="200" w:lineRule="exact"/>
        <w:rPr>
          <w:sz w:val="24"/>
          <w:szCs w:val="24"/>
        </w:rPr>
        <w:sectPr w:rsidR="00B317CA" w:rsidRPr="004D0A3E">
          <w:headerReference w:type="default" r:id="rId90"/>
          <w:footerReference w:type="default" r:id="rId91"/>
          <w:pgSz w:w="15840" w:h="12240" w:orient="landscape"/>
          <w:pgMar w:top="1640" w:right="580" w:bottom="280" w:left="660" w:header="881" w:footer="0" w:gutter="0"/>
          <w:cols w:space="720"/>
        </w:sectPr>
      </w:pPr>
    </w:p>
    <w:p w14:paraId="1B703062" w14:textId="77777777" w:rsidR="00B317CA" w:rsidRPr="004D0A3E" w:rsidRDefault="0024052A">
      <w:pPr>
        <w:spacing w:before="15"/>
        <w:jc w:val="right"/>
        <w:rPr>
          <w:rFonts w:eastAsia="Arial"/>
          <w:sz w:val="24"/>
          <w:szCs w:val="24"/>
        </w:rPr>
      </w:pPr>
      <w:r w:rsidRPr="004D0A3E">
        <w:rPr>
          <w:rFonts w:eastAsia="Arial"/>
          <w:w w:val="101"/>
          <w:sz w:val="24"/>
          <w:szCs w:val="24"/>
        </w:rPr>
        <w:t>Add</w:t>
      </w:r>
    </w:p>
    <w:p w14:paraId="39FCDDF1" w14:textId="005AA87C" w:rsidR="00B317CA" w:rsidRPr="004D0A3E" w:rsidRDefault="005439FE">
      <w:pPr>
        <w:spacing w:line="200" w:lineRule="exact"/>
        <w:rPr>
          <w:sz w:val="24"/>
          <w:szCs w:val="24"/>
        </w:rPr>
      </w:pPr>
      <w:r w:rsidRPr="004D0A3E">
        <w:rPr>
          <w:noProof/>
          <w:sz w:val="24"/>
          <w:szCs w:val="24"/>
        </w:rPr>
        <w:pict w14:anchorId="30FE418A">
          <v:polyline id="_x0000_s1050" style="position:absolute;z-index:-1" points="326pt,193.65pt,405.1pt,193.65pt" coordorigin="3590,3779" coordsize="1582,0" filled="f" strokecolor="#363435" strokeweight=".49883mm">
            <v:path arrowok="t"/>
          </v:polyline>
        </w:pict>
      </w:r>
    </w:p>
    <w:p w14:paraId="34DB4530" w14:textId="77777777" w:rsidR="00B317CA" w:rsidRPr="004D0A3E" w:rsidRDefault="00B317CA">
      <w:pPr>
        <w:spacing w:before="10" w:line="220" w:lineRule="exact"/>
        <w:rPr>
          <w:sz w:val="24"/>
          <w:szCs w:val="24"/>
        </w:rPr>
      </w:pPr>
    </w:p>
    <w:p w14:paraId="5AFA05B9" w14:textId="77777777" w:rsidR="00B317CA" w:rsidRPr="004D0A3E" w:rsidRDefault="0024052A">
      <w:pPr>
        <w:ind w:left="1432" w:right="1213"/>
        <w:jc w:val="center"/>
        <w:rPr>
          <w:rFonts w:eastAsia="Arial"/>
          <w:sz w:val="24"/>
          <w:szCs w:val="24"/>
        </w:rPr>
      </w:pPr>
      <w:r w:rsidRPr="004D0A3E">
        <w:rPr>
          <w:rFonts w:eastAsia="Arial"/>
          <w:w w:val="101"/>
          <w:sz w:val="24"/>
          <w:szCs w:val="24"/>
        </w:rPr>
        <w:t>4</w:t>
      </w:r>
    </w:p>
    <w:p w14:paraId="44BA6864" w14:textId="6AA7D7EC" w:rsidR="00B317CA" w:rsidRPr="004D0A3E" w:rsidRDefault="005439FE">
      <w:pPr>
        <w:spacing w:line="200" w:lineRule="exact"/>
        <w:rPr>
          <w:sz w:val="24"/>
          <w:szCs w:val="24"/>
        </w:rPr>
      </w:pPr>
      <w:r w:rsidRPr="004D0A3E">
        <w:rPr>
          <w:noProof/>
          <w:sz w:val="24"/>
          <w:szCs w:val="24"/>
        </w:rPr>
        <w:pict w14:anchorId="44136382">
          <v:shape id="_x0000_s1033" style="position:absolute;margin-left:42.6pt;margin-top:46.55pt;width:6.6pt;height:6.6pt;z-index:-1" coordorigin="1512,5345" coordsize="132,132" path="m1512,5411r3,22l1526,5452r16,14l1562,5475r16,2l1600,5473r19,-11l1633,5446r9,-20l1644,5411r-4,-23l1629,5369r-16,-14l1593,5346r-15,-1l1555,5348r-19,11l1522,5375r-9,21l1512,5411xe" fillcolor="#363435" stroked="f">
            <v:path arrowok="t"/>
          </v:shape>
        </w:pict>
      </w:r>
      <w:r w:rsidRPr="004D0A3E">
        <w:rPr>
          <w:noProof/>
          <w:sz w:val="24"/>
          <w:szCs w:val="24"/>
        </w:rPr>
        <w:pict w14:anchorId="27B3E990">
          <v:shape id="_x0000_s1052" style="position:absolute;margin-left:97.5pt;margin-top:1.5pt;width:8pt;height:4.75pt;z-index:-1" coordorigin="2610,4444" coordsize="160,95" path="m2685,4512r25,-7l2731,4500r19,-5l2766,4493r4,-1l2755,4490r-19,-4l2716,4481r-23,-7l2687,4473r-21,-7l2647,4459r-18,-7l2612,4445r-2,-1l2610,4540r11,-5l2640,4528r22,-8l2685,4512xe" fillcolor="#363435" stroked="f">
            <v:path arrowok="t"/>
          </v:shape>
        </w:pict>
      </w:r>
      <w:r w:rsidRPr="004D0A3E">
        <w:rPr>
          <w:noProof/>
          <w:sz w:val="24"/>
          <w:szCs w:val="24"/>
        </w:rPr>
        <w:pict w14:anchorId="7857DAC0">
          <v:polyline id="_x0000_s1053" style="position:absolute;z-index:-1" points="204.8pt,228.5pt,219.1pt,228.5pt" coordorigin="2378,4492" coordsize="287,0" filled="f" strokecolor="#363435" strokeweight=".33256mm">
            <v:path arrowok="t"/>
          </v:polyline>
        </w:pict>
      </w:r>
      <w:r w:rsidR="0024052A" w:rsidRPr="004D0A3E">
        <w:rPr>
          <w:sz w:val="24"/>
          <w:szCs w:val="24"/>
        </w:rPr>
        <w:br w:type="column"/>
      </w:r>
    </w:p>
    <w:p w14:paraId="3E43AA88" w14:textId="25251038" w:rsidR="00B317CA" w:rsidRPr="004D0A3E" w:rsidRDefault="005439FE">
      <w:pPr>
        <w:spacing w:line="200" w:lineRule="exact"/>
        <w:rPr>
          <w:sz w:val="24"/>
          <w:szCs w:val="24"/>
        </w:rPr>
      </w:pPr>
      <w:r w:rsidRPr="004D0A3E">
        <w:rPr>
          <w:noProof/>
          <w:sz w:val="24"/>
          <w:szCs w:val="24"/>
        </w:rPr>
        <w:pict w14:anchorId="19EC0857">
          <v:shape id="_x0000_s1049" style="position:absolute;margin-left:41.75pt;margin-top:7.55pt;width:9.6pt;height:5.7pt;z-index:-1" coordorigin="8819,3722" coordsize="192,114" path="m8819,3722r,114l8829,3832r17,-7l8867,3817r23,-8l8910,3803r23,-7l8955,3790r20,-4l8993,3782r15,-2l9010,3779r-15,-2l8977,3773r-19,-4l8936,3763r-23,-6l8889,3749r-19,-7l8852,3736r-17,-7l8819,3722xe" fillcolor="#363435" stroked="f">
            <v:path arrowok="t"/>
          </v:shape>
        </w:pict>
      </w:r>
    </w:p>
    <w:p w14:paraId="44F1F3F4" w14:textId="77777777" w:rsidR="00B317CA" w:rsidRPr="004D0A3E" w:rsidRDefault="00B317CA">
      <w:pPr>
        <w:spacing w:line="200" w:lineRule="exact"/>
        <w:rPr>
          <w:sz w:val="24"/>
          <w:szCs w:val="24"/>
        </w:rPr>
      </w:pPr>
    </w:p>
    <w:p w14:paraId="1128BB99" w14:textId="77777777" w:rsidR="00B317CA" w:rsidRPr="004D0A3E" w:rsidRDefault="00B317CA">
      <w:pPr>
        <w:spacing w:line="200" w:lineRule="exact"/>
        <w:rPr>
          <w:sz w:val="24"/>
          <w:szCs w:val="24"/>
        </w:rPr>
      </w:pPr>
    </w:p>
    <w:p w14:paraId="62B19BE5" w14:textId="77777777" w:rsidR="00B317CA" w:rsidRPr="004D0A3E" w:rsidRDefault="00B317CA">
      <w:pPr>
        <w:spacing w:line="200" w:lineRule="exact"/>
        <w:rPr>
          <w:sz w:val="24"/>
          <w:szCs w:val="24"/>
        </w:rPr>
      </w:pPr>
    </w:p>
    <w:p w14:paraId="52B68CB0" w14:textId="4F6ECDCA" w:rsidR="00B317CA" w:rsidRPr="004D0A3E" w:rsidRDefault="005439FE">
      <w:pPr>
        <w:spacing w:before="18" w:line="240" w:lineRule="exact"/>
        <w:rPr>
          <w:sz w:val="24"/>
          <w:szCs w:val="24"/>
        </w:rPr>
      </w:pPr>
      <w:r w:rsidRPr="004D0A3E">
        <w:rPr>
          <w:noProof/>
          <w:sz w:val="24"/>
          <w:szCs w:val="24"/>
        </w:rPr>
        <w:pict w14:anchorId="68D99513">
          <v:shape id="_x0000_s1062" style="position:absolute;margin-left:-6.35pt;margin-top:12.15pt;width:43.55pt;height:56pt;z-index:-1" coordorigin="7857,4614" coordsize="871,1120" path="m8727,5174r-1,46l8722,5265r-7,44l8705,5351r-12,41l8679,5431r-17,38l8643,5505r-20,33l8600,5570r-25,29l8549,5626r-57,45l8430,5705r-67,22l8292,5734r-36,-2l8187,5718r-64,-28l8063,5650r-54,-51l7984,5570r-23,-32l7941,5505r-19,-36l7905,5431r-14,-39l7879,5351r-10,-42l7862,5265r-4,-45l7857,5174r1,-46l7862,5083r7,-43l7879,4997r12,-41l7905,4917r17,-38l7941,4844r20,-34l7984,4778r25,-29l8035,4722r57,-45l8154,4643r67,-21l8292,4614r36,2l8397,4631r64,27l8521,4698r54,51l8600,4778r23,32l8643,4844r19,35l8679,4917r14,39l8705,4997r10,43l8722,5083r4,45l8727,5174xe" filled="f" strokecolor="#363435" strokeweight=".33256mm">
            <v:path arrowok="t"/>
          </v:shape>
        </w:pict>
      </w:r>
    </w:p>
    <w:p w14:paraId="40401660" w14:textId="2790A6EC" w:rsidR="00B317CA" w:rsidRPr="004D0A3E" w:rsidRDefault="005439FE">
      <w:pPr>
        <w:spacing w:line="254" w:lineRule="auto"/>
        <w:ind w:right="-45" w:firstLine="15"/>
        <w:rPr>
          <w:rFonts w:eastAsia="Arial"/>
          <w:sz w:val="24"/>
          <w:szCs w:val="24"/>
        </w:rPr>
      </w:pPr>
      <w:r w:rsidRPr="004D0A3E">
        <w:rPr>
          <w:rFonts w:eastAsia="Arial"/>
          <w:b/>
          <w:noProof/>
          <w:sz w:val="24"/>
          <w:szCs w:val="24"/>
        </w:rPr>
        <w:pict w14:anchorId="73607370">
          <v:shape id="_x0000_s1054" style="position:absolute;left:0;text-align:left;margin-left:41.75pt;margin-top:24.4pt;width:9.6pt;height:5.7pt;z-index:-1" coordorigin="8819,5117" coordsize="192,114" path="m8819,5117r,114l8829,5227r17,-7l8867,5212r23,-8l8910,5198r23,-7l8955,5185r20,-4l8993,5177r15,-2l9010,5174r-15,-2l8977,5169r-19,-5l8936,5158r-23,-6l8889,5144r-19,-7l8852,5131r-17,-7l8819,5117xe" fillcolor="#363435" stroked="f">
            <v:path arrowok="t"/>
          </v:shape>
        </w:pict>
      </w:r>
      <w:r w:rsidRPr="004D0A3E">
        <w:rPr>
          <w:rFonts w:eastAsia="Arial"/>
          <w:b/>
          <w:noProof/>
          <w:sz w:val="24"/>
          <w:szCs w:val="24"/>
        </w:rPr>
        <w:pict w14:anchorId="2B780E9C">
          <v:polyline id="_x0000_s1060" style="position:absolute;left:0;text-align:left;z-index:-1" points="473.5pt,285.95pt,480pt,285.95pt" coordorigin="8727,5174" coordsize="130,0" filled="f" strokecolor="#363435" strokeweight=".49883mm">
            <v:path arrowok="t"/>
          </v:polyline>
        </w:pict>
      </w:r>
      <w:r w:rsidRPr="004D0A3E">
        <w:rPr>
          <w:rFonts w:eastAsia="Arial"/>
          <w:b/>
          <w:noProof/>
          <w:sz w:val="24"/>
          <w:szCs w:val="24"/>
        </w:rPr>
        <w:pict w14:anchorId="6608C738">
          <v:shape id="_x0000_s1061" style="position:absolute;left:0;text-align:left;margin-left:-15.85pt;margin-top:24.4pt;width:9.6pt;height:5.7pt;z-index:-1" coordorigin="7667,5117" coordsize="192,114" path="m7667,5231r10,-4l7694,5220r21,-8l7738,5204r20,-7l7781,5191r22,-6l7823,5180r18,-3l7856,5174r2,l7843,5172r-18,-4l7806,5164r-22,-6l7761,5152r-24,-8l7718,5137r-18,-6l7683,5124r-16,-7l7667,5231xe" fillcolor="#363435" stroked="f">
            <v:path arrowok="t"/>
          </v:shape>
        </w:pict>
      </w:r>
      <w:r w:rsidRPr="004D0A3E">
        <w:rPr>
          <w:rFonts w:eastAsia="Arial"/>
          <w:b/>
          <w:noProof/>
          <w:sz w:val="24"/>
          <w:szCs w:val="24"/>
        </w:rPr>
        <w:pict w14:anchorId="5FAEC956">
          <v:polyline id="_x0000_s1063" style="position:absolute;left:0;text-align:left;z-index:-1" points="355.2pt,456.2pt,355.2pt,285.95pt,363.25pt,285.95pt" coordorigin="7544,5174" coordsize="161,3405" filled="f" strokecolor="#363435" strokeweight=".49883mm">
            <v:path arrowok="t"/>
          </v:polyline>
        </w:pict>
      </w:r>
      <w:r w:rsidR="0024052A" w:rsidRPr="004D0A3E">
        <w:rPr>
          <w:rFonts w:eastAsia="Arial"/>
          <w:b/>
          <w:w w:val="101"/>
          <w:sz w:val="24"/>
          <w:szCs w:val="24"/>
        </w:rPr>
        <w:t xml:space="preserve">Shift </w:t>
      </w:r>
      <w:r w:rsidR="0024052A" w:rsidRPr="004D0A3E">
        <w:rPr>
          <w:rFonts w:eastAsia="Arial"/>
          <w:b/>
          <w:sz w:val="24"/>
          <w:szCs w:val="24"/>
        </w:rPr>
        <w:t>left</w:t>
      </w:r>
      <w:r w:rsidR="0024052A" w:rsidRPr="004D0A3E">
        <w:rPr>
          <w:rFonts w:eastAsia="Arial"/>
          <w:b/>
          <w:spacing w:val="5"/>
          <w:sz w:val="24"/>
          <w:szCs w:val="24"/>
        </w:rPr>
        <w:t xml:space="preserve"> </w:t>
      </w:r>
      <w:r w:rsidR="0024052A" w:rsidRPr="004D0A3E">
        <w:rPr>
          <w:rFonts w:eastAsia="Arial"/>
          <w:b/>
          <w:w w:val="101"/>
          <w:sz w:val="24"/>
          <w:szCs w:val="24"/>
        </w:rPr>
        <w:t>1</w:t>
      </w:r>
    </w:p>
    <w:p w14:paraId="75A743ED" w14:textId="77777777" w:rsidR="00B317CA" w:rsidRPr="004D0A3E" w:rsidRDefault="0024052A">
      <w:pPr>
        <w:spacing w:before="7" w:line="120" w:lineRule="exact"/>
        <w:rPr>
          <w:sz w:val="24"/>
          <w:szCs w:val="24"/>
        </w:rPr>
      </w:pPr>
      <w:r w:rsidRPr="004D0A3E">
        <w:rPr>
          <w:sz w:val="24"/>
          <w:szCs w:val="24"/>
        </w:rPr>
        <w:br w:type="column"/>
      </w:r>
    </w:p>
    <w:p w14:paraId="2CE5E03F" w14:textId="77777777" w:rsidR="00B317CA" w:rsidRPr="004D0A3E" w:rsidRDefault="00B317CA">
      <w:pPr>
        <w:spacing w:line="200" w:lineRule="exact"/>
        <w:rPr>
          <w:sz w:val="24"/>
          <w:szCs w:val="24"/>
        </w:rPr>
      </w:pPr>
    </w:p>
    <w:p w14:paraId="09D8A230" w14:textId="77777777" w:rsidR="00B317CA" w:rsidRPr="004D0A3E" w:rsidRDefault="00B317CA">
      <w:pPr>
        <w:spacing w:line="200" w:lineRule="exact"/>
        <w:rPr>
          <w:sz w:val="24"/>
          <w:szCs w:val="24"/>
        </w:rPr>
      </w:pPr>
    </w:p>
    <w:p w14:paraId="56D2C1FC" w14:textId="77777777" w:rsidR="00B317CA" w:rsidRPr="004D0A3E" w:rsidRDefault="00B317CA">
      <w:pPr>
        <w:spacing w:line="200" w:lineRule="exact"/>
        <w:rPr>
          <w:sz w:val="24"/>
          <w:szCs w:val="24"/>
        </w:rPr>
      </w:pPr>
    </w:p>
    <w:p w14:paraId="6E68C360" w14:textId="77777777" w:rsidR="00B317CA" w:rsidRPr="004D0A3E" w:rsidRDefault="0024052A">
      <w:pPr>
        <w:ind w:right="-60"/>
        <w:rPr>
          <w:rFonts w:eastAsia="Arial"/>
          <w:sz w:val="24"/>
          <w:szCs w:val="24"/>
        </w:rPr>
      </w:pPr>
      <w:r w:rsidRPr="004D0A3E">
        <w:rPr>
          <w:rFonts w:eastAsia="Arial"/>
          <w:b/>
          <w:w w:val="101"/>
          <w:sz w:val="24"/>
          <w:szCs w:val="24"/>
        </w:rPr>
        <w:t>Add</w:t>
      </w:r>
    </w:p>
    <w:p w14:paraId="441C2A1E" w14:textId="77777777" w:rsidR="00B317CA" w:rsidRPr="004D0A3E" w:rsidRDefault="0024052A">
      <w:pPr>
        <w:spacing w:before="4" w:line="100" w:lineRule="exact"/>
        <w:rPr>
          <w:sz w:val="24"/>
          <w:szCs w:val="24"/>
        </w:rPr>
      </w:pPr>
      <w:r w:rsidRPr="004D0A3E">
        <w:rPr>
          <w:sz w:val="24"/>
          <w:szCs w:val="24"/>
        </w:rPr>
        <w:br w:type="column"/>
      </w:r>
    </w:p>
    <w:p w14:paraId="07889EA3" w14:textId="77777777" w:rsidR="00B317CA" w:rsidRPr="004D0A3E" w:rsidRDefault="0024052A">
      <w:pPr>
        <w:spacing w:line="191" w:lineRule="auto"/>
        <w:ind w:left="1551" w:right="3542" w:hanging="7"/>
        <w:rPr>
          <w:rFonts w:eastAsia="Arial"/>
          <w:sz w:val="24"/>
          <w:szCs w:val="24"/>
        </w:rPr>
      </w:pPr>
      <w:r w:rsidRPr="004D0A3E">
        <w:rPr>
          <w:rFonts w:eastAsia="Arial"/>
          <w:b/>
          <w:w w:val="101"/>
          <w:sz w:val="24"/>
          <w:szCs w:val="24"/>
        </w:rPr>
        <w:t>u x</w:t>
      </w:r>
    </w:p>
    <w:p w14:paraId="1F3A8F9C" w14:textId="1F39636F" w:rsidR="00B317CA" w:rsidRPr="004D0A3E" w:rsidRDefault="005439FE">
      <w:pPr>
        <w:spacing w:before="79"/>
        <w:rPr>
          <w:rFonts w:eastAsia="Arial"/>
          <w:sz w:val="24"/>
          <w:szCs w:val="24"/>
        </w:rPr>
        <w:sectPr w:rsidR="00B317CA" w:rsidRPr="004D0A3E">
          <w:type w:val="continuous"/>
          <w:pgSz w:w="15840" w:h="12240" w:orient="landscape"/>
          <w:pgMar w:top="780" w:right="580" w:bottom="280" w:left="660" w:header="720" w:footer="720" w:gutter="0"/>
          <w:cols w:num="4" w:space="720" w:equalWidth="0">
            <w:col w:w="2871" w:space="4453"/>
            <w:col w:w="617" w:space="668"/>
            <w:col w:w="514" w:space="186"/>
            <w:col w:w="5291"/>
          </w:cols>
        </w:sectPr>
      </w:pPr>
      <w:r w:rsidRPr="004D0A3E">
        <w:rPr>
          <w:rFonts w:eastAsia="Arial"/>
          <w:noProof/>
          <w:sz w:val="24"/>
          <w:szCs w:val="24"/>
        </w:rPr>
        <w:pict w14:anchorId="77A86DB1">
          <v:shape id="_x0000_s1057" style="position:absolute;margin-left:60.4pt;margin-top:21.6pt;width:9.6pt;height:5.7pt;z-index:-1" coordorigin="11177,4383" coordsize="192,114" path="m11177,4383r,114l11187,4493r17,-7l11225,4478r23,-8l11269,4463r22,-6l11313,4451r20,-5l11351,4443r16,-3l11368,4440r-15,-2l11336,4434r-20,-4l11294,4424r-22,-6l11247,4410r-19,-7l11210,4396r-17,-7l11177,4383xe" fillcolor="#363435" stroked="f">
            <v:path arrowok="t"/>
          </v:shape>
        </w:pict>
      </w:r>
      <w:r w:rsidRPr="004D0A3E">
        <w:rPr>
          <w:rFonts w:eastAsia="Arial"/>
          <w:noProof/>
          <w:sz w:val="24"/>
          <w:szCs w:val="24"/>
        </w:rPr>
        <w:pict w14:anchorId="19E5C814">
          <v:polyline id="_x0000_s1058" style="position:absolute;z-index:-1" points="557.65pt,246.45pt,590.35pt,246.45pt" coordorigin="10561,4440" coordsize="654,0" filled="f" strokecolor="#363435" strokeweight=".49883mm">
            <v:path arrowok="t"/>
          </v:polyline>
        </w:pict>
      </w:r>
      <w:r w:rsidR="0024052A" w:rsidRPr="004D0A3E">
        <w:rPr>
          <w:rFonts w:eastAsia="Arial"/>
          <w:w w:val="101"/>
          <w:sz w:val="24"/>
          <w:szCs w:val="24"/>
        </w:rPr>
        <w:t>Sum</w:t>
      </w:r>
    </w:p>
    <w:p w14:paraId="24A41696" w14:textId="1F987E4C" w:rsidR="00B317CA" w:rsidRPr="004D0A3E" w:rsidRDefault="005439FE">
      <w:pPr>
        <w:spacing w:line="200" w:lineRule="exact"/>
        <w:rPr>
          <w:sz w:val="24"/>
          <w:szCs w:val="24"/>
        </w:rPr>
      </w:pPr>
      <w:r w:rsidRPr="004D0A3E">
        <w:rPr>
          <w:noProof/>
          <w:sz w:val="24"/>
          <w:szCs w:val="24"/>
        </w:rPr>
        <w:pict w14:anchorId="3831FF1A">
          <v:polyline id="_x0000_s1031" style="position:absolute;z-index:-1" points="124.8pt,272pt,396.7pt,272pt" coordorigin="1578,5411" coordsize="5439,0" filled="f" strokecolor="#363435" strokeweight=".49883mm">
            <v:path arrowok="t"/>
          </v:polyline>
        </w:pict>
      </w:r>
      <w:r w:rsidRPr="004D0A3E">
        <w:rPr>
          <w:noProof/>
          <w:sz w:val="24"/>
          <w:szCs w:val="24"/>
        </w:rPr>
        <w:pict w14:anchorId="517F0EC9">
          <v:shape id="_x0000_s1046" style="position:absolute;margin-left:11.3pt;margin-top:6.65pt;width:26.95pt;height:87.1pt;z-index:-1" coordorigin="886,5515" coordsize="539,1742" path="m886,7256r539,l1425,5515r-539,l886,7256xe" filled="f" strokecolor="#363435" strokeweight=".33256mm">
            <v:path arrowok="t"/>
          </v:shape>
        </w:pict>
      </w:r>
      <w:r w:rsidRPr="004D0A3E">
        <w:rPr>
          <w:noProof/>
          <w:sz w:val="24"/>
          <w:szCs w:val="24"/>
        </w:rPr>
        <w:pict w14:anchorId="44DA201F">
          <v:polyline id="_x0000_s1087" style="position:absolute;z-index:-1" points="443.7pt,556.55pt,349.8pt,556.55pt,349.8pt,352.7pt,370.6pt,352.7pt" coordorigin="3828,6218" coordsize="1879,4076" filled="f" strokecolor="#363435" strokeweight=".49883mm">
            <v:path arrowok="t"/>
          </v:polyline>
        </w:pict>
      </w:r>
      <w:r w:rsidRPr="004D0A3E">
        <w:rPr>
          <w:noProof/>
          <w:sz w:val="24"/>
          <w:szCs w:val="24"/>
        </w:rPr>
        <w:pict w14:anchorId="42466F30">
          <v:polyline id="_x0000_s1088" style="position:absolute;z-index:-1" points="902.8pt,359.85pt,902.8pt,335.6pt" coordorigin="9358,6047" coordsize="0,485" filled="f" strokecolor="#00afee" strokeweight=".49883mm">
            <v:path arrowok="t"/>
          </v:polyline>
        </w:pict>
      </w:r>
      <w:r w:rsidRPr="004D0A3E">
        <w:rPr>
          <w:noProof/>
          <w:sz w:val="24"/>
          <w:szCs w:val="24"/>
        </w:rPr>
        <w:pict w14:anchorId="2A356661">
          <v:shape id="_x0000_s1102" style="position:absolute;margin-left:186.75pt;margin-top:21.7pt;width:139.65pt;height:160.5pt;z-index:-1" coordorigin="4395,5816" coordsize="2793,3210" path="m4395,5816r2793,l7188,9026r-2793,l4395,5816xe" filled="f" strokecolor="#363435" strokeweight=".33256mm">
            <v:path arrowok="t"/>
          </v:shape>
        </w:pict>
      </w:r>
    </w:p>
    <w:p w14:paraId="460333D6" w14:textId="77777777" w:rsidR="00B317CA" w:rsidRPr="004D0A3E" w:rsidRDefault="00B317CA">
      <w:pPr>
        <w:spacing w:before="15" w:line="200" w:lineRule="exact"/>
        <w:rPr>
          <w:sz w:val="24"/>
          <w:szCs w:val="24"/>
        </w:rPr>
        <w:sectPr w:rsidR="00B317CA" w:rsidRPr="004D0A3E">
          <w:type w:val="continuous"/>
          <w:pgSz w:w="15840" w:h="12240" w:orient="landscape"/>
          <w:pgMar w:top="780" w:right="580" w:bottom="280" w:left="660" w:header="720" w:footer="720" w:gutter="0"/>
          <w:cols w:space="720"/>
        </w:sectPr>
      </w:pPr>
    </w:p>
    <w:p w14:paraId="03E86D31" w14:textId="77777777" w:rsidR="00B317CA" w:rsidRPr="004D0A3E" w:rsidRDefault="00B317CA">
      <w:pPr>
        <w:spacing w:before="3" w:line="180" w:lineRule="exact"/>
        <w:rPr>
          <w:sz w:val="24"/>
          <w:szCs w:val="24"/>
        </w:rPr>
      </w:pPr>
    </w:p>
    <w:p w14:paraId="06B1991E" w14:textId="77777777" w:rsidR="00B317CA" w:rsidRPr="004D0A3E" w:rsidRDefault="0024052A">
      <w:pPr>
        <w:spacing w:line="240" w:lineRule="exact"/>
        <w:ind w:left="1378"/>
        <w:rPr>
          <w:rFonts w:eastAsia="Arial"/>
          <w:sz w:val="24"/>
          <w:szCs w:val="24"/>
        </w:rPr>
      </w:pPr>
      <w:r w:rsidRPr="004D0A3E">
        <w:rPr>
          <w:rFonts w:eastAsia="Arial"/>
          <w:w w:val="101"/>
          <w:position w:val="-4"/>
          <w:sz w:val="24"/>
          <w:szCs w:val="24"/>
        </w:rPr>
        <w:t>Read</w:t>
      </w:r>
    </w:p>
    <w:p w14:paraId="664BBCBB" w14:textId="1F23F292" w:rsidR="00B317CA" w:rsidRPr="004D0A3E" w:rsidRDefault="005439FE">
      <w:pPr>
        <w:spacing w:line="340" w:lineRule="exact"/>
        <w:ind w:left="312" w:right="-81"/>
        <w:rPr>
          <w:rFonts w:eastAsia="Arial"/>
          <w:sz w:val="24"/>
          <w:szCs w:val="24"/>
        </w:rPr>
      </w:pPr>
      <w:r w:rsidRPr="004D0A3E">
        <w:rPr>
          <w:rFonts w:eastAsia="Arial"/>
          <w:b/>
          <w:noProof/>
          <w:position w:val="14"/>
          <w:sz w:val="24"/>
          <w:szCs w:val="24"/>
        </w:rPr>
        <w:pict w14:anchorId="411D9E23">
          <v:shape id="_x0000_s1039" style="position:absolute;left:0;text-align:left;margin-left:42.6pt;margin-top:15.75pt;width:6.6pt;height:6.6pt;z-index:-1" coordorigin="1512,6320" coordsize="132,132" path="m1512,6386r3,22l1526,6427r16,14l1562,6450r16,2l1600,6448r19,-11l1633,6421r9,-20l1644,6386r-4,-23l1629,6344r-16,-14l1593,6321r-15,-1l1555,6323r-19,11l1522,6350r-9,20l1512,6386xe" fillcolor="#363435" stroked="f">
            <v:path arrowok="t"/>
          </v:shape>
        </w:pict>
      </w:r>
      <w:r w:rsidRPr="004D0A3E">
        <w:rPr>
          <w:rFonts w:eastAsia="Arial"/>
          <w:b/>
          <w:noProof/>
          <w:position w:val="14"/>
          <w:sz w:val="24"/>
          <w:szCs w:val="24"/>
        </w:rPr>
        <w:pict w14:anchorId="53EBFBB3">
          <v:shape id="_x0000_s1040" style="position:absolute;left:0;text-align:left;margin-left:1.8pt;margin-top:16.75pt;width:9.6pt;height:5.7pt;z-index:-1" coordorigin="696,6340" coordsize="192,114" path="m696,6340r,114l707,6450r16,-7l744,6435r23,-8l788,6421r23,-7l833,6408r20,-4l871,6400r15,-2l888,6397r-15,-2l855,6391r-20,-4l814,6381r-23,-6l766,6367r-19,-7l730,6354r-18,-7l696,6340xe" fillcolor="#363435" stroked="f">
            <v:path arrowok="t"/>
          </v:shape>
        </w:pict>
      </w:r>
      <w:r w:rsidRPr="004D0A3E">
        <w:rPr>
          <w:rFonts w:eastAsia="Arial"/>
          <w:b/>
          <w:noProof/>
          <w:position w:val="14"/>
          <w:sz w:val="24"/>
          <w:szCs w:val="24"/>
        </w:rPr>
        <w:pict w14:anchorId="232E9AA3">
          <v:shape id="_x0000_s1044" style="position:absolute;left:0;text-align:left;margin-left:55.45pt;margin-top:16.2pt;width:9.6pt;height:5.7pt;z-index:-1" coordorigin="1769,6329" coordsize="192,114" path="m1769,6443r10,-5l1796,6432r21,-8l1840,6416r20,-7l1883,6402r22,-5l1925,6392r18,-4l1958,6386r2,l1945,6383r-18,-3l1908,6375r-22,-5l1863,6363r-24,-8l1820,6349r-18,-7l1785,6335r-16,-6l1769,6443xe" fillcolor="#363435" stroked="f">
            <v:path arrowok="t"/>
          </v:shape>
        </w:pict>
      </w:r>
      <w:r w:rsidRPr="004D0A3E">
        <w:rPr>
          <w:rFonts w:eastAsia="Arial"/>
          <w:b/>
          <w:noProof/>
          <w:position w:val="14"/>
          <w:sz w:val="24"/>
          <w:szCs w:val="24"/>
        </w:rPr>
        <w:pict w14:anchorId="07AC5C10">
          <v:shape id="_x0000_s1104" style="position:absolute;left:0;text-align:left;margin-left:64.95pt;margin-top:1.55pt;width:83.5pt;height:120.8pt;z-index:-1" coordorigin="1959,6036" coordsize="1670,2416" path="m1959,6036r1669,l3628,8452r-1669,l1959,6036xe" filled="f" strokecolor="#363435" strokeweight=".33256mm">
            <v:path arrowok="t"/>
          </v:shape>
        </w:pict>
      </w:r>
      <w:r w:rsidR="0024052A" w:rsidRPr="004D0A3E">
        <w:rPr>
          <w:rFonts w:eastAsia="Arial"/>
          <w:b/>
          <w:position w:val="14"/>
          <w:sz w:val="24"/>
          <w:szCs w:val="24"/>
        </w:rPr>
        <w:t xml:space="preserve">PC        </w:t>
      </w:r>
      <w:r w:rsidR="0024052A" w:rsidRPr="004D0A3E">
        <w:rPr>
          <w:rFonts w:eastAsia="Arial"/>
          <w:b/>
          <w:spacing w:val="55"/>
          <w:position w:val="14"/>
          <w:sz w:val="24"/>
          <w:szCs w:val="24"/>
        </w:rPr>
        <w:t xml:space="preserve"> </w:t>
      </w:r>
      <w:r w:rsidR="0024052A" w:rsidRPr="004D0A3E">
        <w:rPr>
          <w:rFonts w:eastAsia="Arial"/>
          <w:w w:val="101"/>
          <w:position w:val="-1"/>
          <w:sz w:val="24"/>
          <w:szCs w:val="24"/>
        </w:rPr>
        <w:t>address</w:t>
      </w:r>
    </w:p>
    <w:p w14:paraId="029451EA" w14:textId="12672843" w:rsidR="00B317CA" w:rsidRPr="004D0A3E" w:rsidRDefault="005439FE">
      <w:pPr>
        <w:spacing w:before="21" w:line="280" w:lineRule="exact"/>
        <w:ind w:right="-45"/>
        <w:rPr>
          <w:rFonts w:eastAsia="Arial"/>
          <w:sz w:val="24"/>
          <w:szCs w:val="24"/>
        </w:rPr>
      </w:pPr>
      <w:r w:rsidRPr="004D0A3E">
        <w:rPr>
          <w:noProof/>
          <w:sz w:val="24"/>
          <w:szCs w:val="24"/>
        </w:rPr>
        <w:pict w14:anchorId="1A8053C1">
          <v:polyline id="_x0000_s1045" style="position:absolute;z-index:-1" points="109.5pt,321.35pt,128.6pt,321.35pt" coordorigin="1425,6386" coordsize="382,0" filled="f" strokecolor="#363435" strokeweight=".49883mm">
            <v:path arrowok="t"/>
          </v:polyline>
        </w:pict>
      </w:r>
      <w:r w:rsidR="0024052A" w:rsidRPr="004D0A3E">
        <w:rPr>
          <w:sz w:val="24"/>
          <w:szCs w:val="24"/>
        </w:rPr>
        <w:br w:type="column"/>
      </w:r>
      <w:r w:rsidR="0024052A" w:rsidRPr="004D0A3E">
        <w:rPr>
          <w:rFonts w:eastAsia="Arial"/>
          <w:w w:val="101"/>
          <w:sz w:val="24"/>
          <w:szCs w:val="24"/>
        </w:rPr>
        <w:t xml:space="preserve">Read </w:t>
      </w:r>
      <w:r w:rsidR="0024052A" w:rsidRPr="004D0A3E">
        <w:rPr>
          <w:rFonts w:eastAsia="Arial"/>
          <w:sz w:val="24"/>
          <w:szCs w:val="24"/>
        </w:rPr>
        <w:t>register</w:t>
      </w:r>
      <w:r w:rsidR="0024052A" w:rsidRPr="004D0A3E">
        <w:rPr>
          <w:rFonts w:eastAsia="Arial"/>
          <w:spacing w:val="10"/>
          <w:sz w:val="24"/>
          <w:szCs w:val="24"/>
        </w:rPr>
        <w:t xml:space="preserve"> </w:t>
      </w:r>
      <w:r w:rsidR="0024052A" w:rsidRPr="004D0A3E">
        <w:rPr>
          <w:rFonts w:eastAsia="Arial"/>
          <w:w w:val="101"/>
          <w:sz w:val="24"/>
          <w:szCs w:val="24"/>
        </w:rPr>
        <w:t>1</w:t>
      </w:r>
    </w:p>
    <w:p w14:paraId="0F173AC7" w14:textId="18B58E62" w:rsidR="00B317CA" w:rsidRPr="004D0A3E" w:rsidRDefault="005439FE">
      <w:pPr>
        <w:spacing w:before="4" w:line="200" w:lineRule="exact"/>
        <w:rPr>
          <w:sz w:val="24"/>
          <w:szCs w:val="24"/>
        </w:rPr>
      </w:pPr>
      <w:r w:rsidRPr="004D0A3E">
        <w:rPr>
          <w:noProof/>
          <w:sz w:val="24"/>
          <w:szCs w:val="24"/>
        </w:rPr>
        <w:pict w14:anchorId="0823F81C">
          <v:shape id="_x0000_s1085" style="position:absolute;margin-left:-15.15pt;margin-top:1pt;width:9.6pt;height:5.7pt;z-index:-1" coordorigin="4205,6162" coordsize="192,114" path="m4205,6162r,114l4216,6271r16,-6l4253,6257r23,-8l4297,6242r23,-7l4342,6230r20,-5l4380,6221r15,-2l4397,6219r-15,-3l4364,6213r-20,-5l4323,6203r-23,-7l4276,6188r-19,-6l4239,6175r-18,-7l4205,6162xe" fillcolor="#363435" stroked="f">
            <v:path arrowok="t"/>
          </v:shape>
        </w:pict>
      </w:r>
    </w:p>
    <w:p w14:paraId="0936A3B0" w14:textId="77777777" w:rsidR="00B317CA" w:rsidRPr="004D0A3E" w:rsidRDefault="0024052A">
      <w:pPr>
        <w:spacing w:line="280" w:lineRule="exact"/>
        <w:ind w:right="-45"/>
        <w:rPr>
          <w:rFonts w:eastAsia="Arial"/>
          <w:sz w:val="24"/>
          <w:szCs w:val="24"/>
        </w:rPr>
      </w:pPr>
      <w:r w:rsidRPr="004D0A3E">
        <w:rPr>
          <w:rFonts w:eastAsia="Arial"/>
          <w:w w:val="101"/>
          <w:sz w:val="24"/>
          <w:szCs w:val="24"/>
        </w:rPr>
        <w:t xml:space="preserve">Read </w:t>
      </w:r>
      <w:r w:rsidRPr="004D0A3E">
        <w:rPr>
          <w:rFonts w:eastAsia="Arial"/>
          <w:sz w:val="24"/>
          <w:szCs w:val="24"/>
        </w:rPr>
        <w:t>register</w:t>
      </w:r>
      <w:r w:rsidRPr="004D0A3E">
        <w:rPr>
          <w:rFonts w:eastAsia="Arial"/>
          <w:spacing w:val="10"/>
          <w:sz w:val="24"/>
          <w:szCs w:val="24"/>
        </w:rPr>
        <w:t xml:space="preserve"> </w:t>
      </w:r>
      <w:r w:rsidRPr="004D0A3E">
        <w:rPr>
          <w:rFonts w:eastAsia="Arial"/>
          <w:w w:val="101"/>
          <w:sz w:val="24"/>
          <w:szCs w:val="24"/>
        </w:rPr>
        <w:t>2</w:t>
      </w:r>
    </w:p>
    <w:p w14:paraId="103254AF" w14:textId="2848690D" w:rsidR="00B317CA" w:rsidRPr="004D0A3E" w:rsidRDefault="005439FE">
      <w:pPr>
        <w:spacing w:line="200" w:lineRule="exact"/>
        <w:rPr>
          <w:sz w:val="24"/>
          <w:szCs w:val="24"/>
        </w:rPr>
      </w:pPr>
      <w:r w:rsidRPr="004D0A3E">
        <w:rPr>
          <w:noProof/>
          <w:sz w:val="24"/>
          <w:szCs w:val="24"/>
        </w:rPr>
        <w:pict w14:anchorId="7CF2E45F">
          <v:shape id="_x0000_s1038" style="position:absolute;margin-left:-37.25pt;margin-top:2.25pt;width:6.6pt;height:6.6pt;z-index:-1" coordorigin="3763,6951" coordsize="132,132" path="m3763,7017r4,22l3777,7058r16,15l3814,7081r15,2l3851,7079r19,-11l3885,7052r8,-20l3895,7017r-4,-22l3880,6976r-16,-15l3844,6953r-15,-2l3807,6955r-19,10l3773,6981r-8,21l3763,7017xe" fillcolor="#363435" stroked="f">
            <v:path arrowok="t"/>
          </v:shape>
        </w:pict>
      </w:r>
      <w:r w:rsidRPr="004D0A3E">
        <w:rPr>
          <w:noProof/>
          <w:sz w:val="24"/>
          <w:szCs w:val="24"/>
        </w:rPr>
        <w:pict w14:anchorId="59E932DB">
          <v:shape id="_x0000_s1078" style="position:absolute;margin-left:-15.15pt;margin-top:2.85pt;width:9.6pt;height:5.7pt;z-index:-1" coordorigin="4205,6963" coordsize="192,114" path="m4205,6963r,114l4216,7072r16,-7l4253,7058r23,-8l4297,7043r23,-7l4342,7031r20,-5l4380,7022r15,-2l4397,7020r-15,-3l4364,7014r-20,-5l4323,7004r-23,-7l4276,6989r-19,-6l4239,6976r-18,-7l4205,6963xe" fillcolor="#363435" stroked="f">
            <v:path arrowok="t"/>
          </v:shape>
        </w:pict>
      </w:r>
      <w:r w:rsidRPr="004D0A3E">
        <w:rPr>
          <w:noProof/>
          <w:sz w:val="24"/>
          <w:szCs w:val="24"/>
        </w:rPr>
        <w:pict w14:anchorId="2E514708">
          <v:polyline id="_x0000_s1079" style="position:absolute;z-index:-1" points="157.4pt,356.6pt,178.2pt,356.6pt" coordorigin="3828,7019" coordsize="416,0" filled="f" strokecolor="#363435" strokeweight=".49883mm">
            <v:path arrowok="t"/>
          </v:polyline>
        </w:pict>
      </w:r>
      <w:r w:rsidR="0024052A" w:rsidRPr="004D0A3E">
        <w:rPr>
          <w:sz w:val="24"/>
          <w:szCs w:val="24"/>
        </w:rPr>
        <w:br w:type="column"/>
      </w:r>
    </w:p>
    <w:p w14:paraId="75E76476" w14:textId="77777777" w:rsidR="00B317CA" w:rsidRPr="004D0A3E" w:rsidRDefault="00B317CA">
      <w:pPr>
        <w:spacing w:before="1" w:line="220" w:lineRule="exact"/>
        <w:rPr>
          <w:sz w:val="24"/>
          <w:szCs w:val="24"/>
        </w:rPr>
      </w:pPr>
    </w:p>
    <w:p w14:paraId="4905E71F" w14:textId="77777777" w:rsidR="00B317CA" w:rsidRPr="004D0A3E" w:rsidRDefault="0024052A">
      <w:pPr>
        <w:spacing w:line="280" w:lineRule="exact"/>
        <w:ind w:right="-45" w:firstLine="103"/>
        <w:rPr>
          <w:rFonts w:eastAsia="Arial"/>
          <w:sz w:val="24"/>
          <w:szCs w:val="24"/>
        </w:rPr>
      </w:pPr>
      <w:r w:rsidRPr="004D0A3E">
        <w:rPr>
          <w:rFonts w:eastAsia="Arial"/>
          <w:w w:val="101"/>
          <w:sz w:val="24"/>
          <w:szCs w:val="24"/>
        </w:rPr>
        <w:t xml:space="preserve">Read </w:t>
      </w:r>
      <w:r w:rsidRPr="004D0A3E">
        <w:rPr>
          <w:rFonts w:eastAsia="Arial"/>
          <w:sz w:val="24"/>
          <w:szCs w:val="24"/>
        </w:rPr>
        <w:t>data</w:t>
      </w:r>
      <w:r w:rsidRPr="004D0A3E">
        <w:rPr>
          <w:rFonts w:eastAsia="Arial"/>
          <w:spacing w:val="6"/>
          <w:sz w:val="24"/>
          <w:szCs w:val="24"/>
        </w:rPr>
        <w:t xml:space="preserve"> </w:t>
      </w:r>
      <w:r w:rsidRPr="004D0A3E">
        <w:rPr>
          <w:rFonts w:eastAsia="Arial"/>
          <w:w w:val="101"/>
          <w:sz w:val="24"/>
          <w:szCs w:val="24"/>
        </w:rPr>
        <w:t>1</w:t>
      </w:r>
    </w:p>
    <w:p w14:paraId="02806B9A" w14:textId="5DA56131" w:rsidR="00B317CA" w:rsidRPr="004D0A3E" w:rsidRDefault="005439FE">
      <w:pPr>
        <w:spacing w:before="98"/>
        <w:ind w:right="-60"/>
        <w:rPr>
          <w:rFonts w:eastAsia="Arial"/>
          <w:sz w:val="24"/>
          <w:szCs w:val="24"/>
        </w:rPr>
      </w:pPr>
      <w:r w:rsidRPr="004D0A3E">
        <w:rPr>
          <w:noProof/>
          <w:sz w:val="24"/>
          <w:szCs w:val="24"/>
        </w:rPr>
        <w:pict w14:anchorId="2C8E795B">
          <v:polyline id="_x0000_s1101" style="position:absolute;z-index:-1" points="401.7pt,333.65pt,472.8pt,333.65pt" coordorigin="7188,6618" coordsize="1422,0" filled="f" strokecolor="#363435" strokeweight=".49883mm">
            <v:path arrowok="t"/>
          </v:polyline>
        </w:pict>
      </w:r>
      <w:r w:rsidR="0024052A" w:rsidRPr="004D0A3E">
        <w:rPr>
          <w:sz w:val="24"/>
          <w:szCs w:val="24"/>
        </w:rPr>
        <w:br w:type="column"/>
      </w:r>
      <w:proofErr w:type="spellStart"/>
      <w:r w:rsidR="0024052A" w:rsidRPr="004D0A3E">
        <w:rPr>
          <w:rFonts w:eastAsia="Arial"/>
          <w:w w:val="101"/>
          <w:sz w:val="24"/>
          <w:szCs w:val="24"/>
        </w:rPr>
        <w:t>ALUSrc</w:t>
      </w:r>
      <w:proofErr w:type="spellEnd"/>
    </w:p>
    <w:p w14:paraId="13ACB689" w14:textId="0D30B6D2" w:rsidR="00B317CA" w:rsidRPr="004D0A3E" w:rsidRDefault="005439FE">
      <w:pPr>
        <w:spacing w:before="77"/>
        <w:ind w:right="-78"/>
        <w:rPr>
          <w:rFonts w:eastAsia="Arial"/>
          <w:sz w:val="24"/>
          <w:szCs w:val="24"/>
        </w:rPr>
      </w:pPr>
      <w:r w:rsidRPr="004D0A3E">
        <w:rPr>
          <w:noProof/>
          <w:sz w:val="24"/>
          <w:szCs w:val="24"/>
        </w:rPr>
        <w:pict w14:anchorId="20E23C0E">
          <v:polyline id="_x0000_s1090" style="position:absolute;z-index:-1" points="431.2pt,340.65pt,431.2pt,397.6pt" coordorigin="8169,6347" coordsize="0,1139" filled="f" strokecolor="#00afee" strokeweight=".33256mm">
            <v:path arrowok="t"/>
          </v:polyline>
        </w:pict>
      </w:r>
      <w:r w:rsidRPr="004D0A3E">
        <w:rPr>
          <w:noProof/>
          <w:sz w:val="24"/>
          <w:szCs w:val="24"/>
        </w:rPr>
        <w:pict w14:anchorId="5309A601">
          <v:shape id="_x0000_s1100" style="position:absolute;margin-left:42.9pt;margin-top:34pt;width:9.6pt;height:5.7pt;z-index:-1" coordorigin="8572,6561" coordsize="192,114" path="m8572,6561r,115l8582,6671r17,-7l8620,6657r23,-9l8664,6642r23,-7l8708,6629r20,-4l8746,6621r16,-2l8763,6618r-15,-2l8731,6613r-20,-5l8689,6603r-22,-7l8642,6588r-19,-6l8605,6575r-17,-7l8572,6561xe" fillcolor="#363435" stroked="f">
            <v:path arrowok="t"/>
          </v:shape>
        </w:pict>
      </w:r>
      <w:r w:rsidRPr="004D0A3E">
        <w:rPr>
          <w:noProof/>
          <w:sz w:val="24"/>
          <w:szCs w:val="24"/>
        </w:rPr>
        <w:pict w14:anchorId="1A393AA6">
          <v:shape id="_x0000_s1103" style="position:absolute;margin-left:52.4pt;margin-top:21.8pt;width:77.65pt;height:110.3pt;z-index:-1" coordorigin="8762,6317" coordsize="1553,2206" path="m8762,6317r,792l8992,7401r-230,292l8762,8524r1552,-609l10314,6876,8762,6317xe" filled="f" strokecolor="#363435" strokeweight=".33256mm">
            <v:path arrowok="t"/>
          </v:shape>
        </w:pict>
      </w:r>
      <w:r w:rsidR="0024052A" w:rsidRPr="004D0A3E">
        <w:rPr>
          <w:sz w:val="24"/>
          <w:szCs w:val="24"/>
        </w:rPr>
        <w:br w:type="column"/>
      </w:r>
      <w:r w:rsidR="0024052A" w:rsidRPr="004D0A3E">
        <w:rPr>
          <w:rFonts w:eastAsia="Arial"/>
          <w:position w:val="-12"/>
          <w:sz w:val="24"/>
          <w:szCs w:val="24"/>
        </w:rPr>
        <w:t xml:space="preserve">4  </w:t>
      </w:r>
      <w:r w:rsidR="0024052A" w:rsidRPr="004D0A3E">
        <w:rPr>
          <w:rFonts w:eastAsia="Arial"/>
          <w:spacing w:val="61"/>
          <w:position w:val="-12"/>
          <w:sz w:val="24"/>
          <w:szCs w:val="24"/>
        </w:rPr>
        <w:t xml:space="preserve"> </w:t>
      </w:r>
      <w:r w:rsidR="0024052A" w:rsidRPr="004D0A3E">
        <w:rPr>
          <w:rFonts w:eastAsia="Arial"/>
          <w:sz w:val="24"/>
          <w:szCs w:val="24"/>
        </w:rPr>
        <w:t>ALU</w:t>
      </w:r>
      <w:r w:rsidR="0024052A" w:rsidRPr="004D0A3E">
        <w:rPr>
          <w:rFonts w:eastAsia="Arial"/>
          <w:spacing w:val="6"/>
          <w:sz w:val="24"/>
          <w:szCs w:val="24"/>
        </w:rPr>
        <w:t xml:space="preserve"> </w:t>
      </w:r>
      <w:r w:rsidR="0024052A" w:rsidRPr="004D0A3E">
        <w:rPr>
          <w:rFonts w:eastAsia="Arial"/>
          <w:w w:val="101"/>
          <w:sz w:val="24"/>
          <w:szCs w:val="24"/>
        </w:rPr>
        <w:t>operation</w:t>
      </w:r>
    </w:p>
    <w:p w14:paraId="63E3531A" w14:textId="2226AD8B" w:rsidR="00B317CA" w:rsidRPr="004D0A3E" w:rsidRDefault="005439FE">
      <w:pPr>
        <w:spacing w:before="10" w:line="100" w:lineRule="exact"/>
        <w:rPr>
          <w:sz w:val="24"/>
          <w:szCs w:val="24"/>
        </w:rPr>
      </w:pPr>
      <w:r w:rsidRPr="004D0A3E">
        <w:rPr>
          <w:noProof/>
          <w:sz w:val="24"/>
          <w:szCs w:val="24"/>
        </w:rPr>
        <w:pict w14:anchorId="40DC79C6">
          <v:polyline id="_x0000_s1089" style="position:absolute;z-index:-1" points="472.2pt,319.75pt,483.4pt,331.5pt" coordorigin="9246,6198" coordsize="223,235" filled="f" strokecolor="#00afee" strokeweight=".33256mm">
            <v:path arrowok="t"/>
          </v:polyline>
        </w:pict>
      </w:r>
    </w:p>
    <w:p w14:paraId="22F7F92B" w14:textId="77777777" w:rsidR="00B317CA" w:rsidRPr="004D0A3E" w:rsidRDefault="00B317CA">
      <w:pPr>
        <w:spacing w:line="200" w:lineRule="exact"/>
        <w:rPr>
          <w:sz w:val="24"/>
          <w:szCs w:val="24"/>
        </w:rPr>
      </w:pPr>
    </w:p>
    <w:p w14:paraId="1E1EAF9B" w14:textId="77777777" w:rsidR="00B317CA" w:rsidRPr="004D0A3E" w:rsidRDefault="00B317CA">
      <w:pPr>
        <w:spacing w:line="200" w:lineRule="exact"/>
        <w:rPr>
          <w:sz w:val="24"/>
          <w:szCs w:val="24"/>
        </w:rPr>
      </w:pPr>
    </w:p>
    <w:p w14:paraId="1A437DA4" w14:textId="77777777" w:rsidR="00B317CA" w:rsidRPr="004D0A3E" w:rsidRDefault="0024052A">
      <w:pPr>
        <w:ind w:left="611"/>
        <w:rPr>
          <w:rFonts w:eastAsia="Arial"/>
          <w:sz w:val="24"/>
          <w:szCs w:val="24"/>
        </w:rPr>
      </w:pPr>
      <w:r w:rsidRPr="004D0A3E">
        <w:rPr>
          <w:rFonts w:eastAsia="Arial"/>
          <w:w w:val="101"/>
          <w:sz w:val="24"/>
          <w:szCs w:val="24"/>
        </w:rPr>
        <w:t>Zero</w:t>
      </w:r>
    </w:p>
    <w:p w14:paraId="2A37B620" w14:textId="36DD45D9" w:rsidR="00B317CA" w:rsidRPr="004D0A3E" w:rsidRDefault="005439FE">
      <w:pPr>
        <w:spacing w:line="200" w:lineRule="exact"/>
        <w:rPr>
          <w:sz w:val="24"/>
          <w:szCs w:val="24"/>
        </w:rPr>
      </w:pPr>
      <w:r w:rsidRPr="004D0A3E">
        <w:rPr>
          <w:noProof/>
          <w:sz w:val="24"/>
          <w:szCs w:val="24"/>
        </w:rPr>
        <w:pict w14:anchorId="61CD6494">
          <v:shape id="_x0000_s1032" style="position:absolute;margin-left:69.25pt;margin-top:39.05pt;width:6.6pt;height:6.6pt;z-index:-1" coordorigin="10433,7591" coordsize="132,132" path="m10433,7657r4,23l10448,7699r16,14l10484,7722r15,1l10522,7720r19,-11l10555,7693r9,-20l10565,7657r-3,-22l10551,7616r-16,-14l10515,7593r-16,-2l10477,7595r-19,11l10444,7622r-9,20l10433,7657xe" fillcolor="#363435" stroked="f">
            <v:path arrowok="t"/>
          </v:shape>
        </w:pict>
      </w:r>
      <w:r w:rsidRPr="004D0A3E">
        <w:rPr>
          <w:noProof/>
          <w:sz w:val="24"/>
          <w:szCs w:val="24"/>
        </w:rPr>
        <w:pict w14:anchorId="2239B416">
          <v:polyline id="_x0000_s1067" style="position:absolute;z-index:-1" points="597.6pt,425pt,597.6pt,559.7pt,733.7pt,559.7pt,733.7pt,468.9pt,742.85pt,468.9pt" coordorigin="10500,7655" coordsize="2905,2693" filled="f" strokecolor="#363435" strokeweight=".49883mm">
            <v:path arrowok="t"/>
          </v:polyline>
        </w:pict>
      </w:r>
      <w:r w:rsidRPr="004D0A3E">
        <w:rPr>
          <w:noProof/>
          <w:sz w:val="24"/>
          <w:szCs w:val="24"/>
        </w:rPr>
        <w:pict w14:anchorId="342A81E9">
          <v:shape id="_x0000_s1094" style="position:absolute;margin-left:80.75pt;margin-top:39.4pt;width:9.6pt;height:5.7pt;z-index:-1" coordorigin="10663,7598" coordsize="192,114" path="m10663,7598r,115l10673,7708r17,-7l10711,7693r23,-8l10755,7679r23,-7l10799,7666r20,-4l10837,7658r16,-2l10855,7655r-16,-2l10822,7650r-20,-5l10780,7640r-22,-7l10733,7625r-19,-6l10696,7612r-17,-7l10663,7598xe" fillcolor="#363435" stroked="f">
            <v:path arrowok="t"/>
          </v:shape>
        </w:pict>
      </w:r>
      <w:r w:rsidRPr="004D0A3E">
        <w:rPr>
          <w:noProof/>
          <w:sz w:val="24"/>
          <w:szCs w:val="24"/>
        </w:rPr>
        <w:pict w14:anchorId="60285B4A">
          <v:polyline id="_x0000_s1095" style="position:absolute;z-index:-1" points="579pt,425pt,598.35pt,425pt" coordorigin="10314,7655" coordsize="387,0" filled="f" strokecolor="#363435" strokeweight=".49883mm">
            <v:path arrowok="t"/>
          </v:polyline>
        </w:pict>
      </w:r>
      <w:r w:rsidRPr="004D0A3E">
        <w:rPr>
          <w:noProof/>
          <w:sz w:val="24"/>
          <w:szCs w:val="24"/>
        </w:rPr>
        <w:pict w14:anchorId="2928CFB9">
          <v:shape id="_x0000_s1096" style="position:absolute;margin-left:83.25pt;margin-top:10.6pt;width:6.4pt;height:3.8pt;z-index:-1" coordorigin="10713,7022" coordsize="128,76" path="m10768,7077r6,-2l10797,7069r20,-5l10835,7061r6,-1l10825,7057r-19,-4l10784,7047r-10,-3l10753,7037r-18,-6l10718,7024r-5,-2l10713,7098r12,-5l10745,7085r23,-8xe" fillcolor="#363435" stroked="f">
            <v:path arrowok="t"/>
          </v:shape>
        </w:pict>
      </w:r>
      <w:r w:rsidRPr="004D0A3E">
        <w:rPr>
          <w:noProof/>
          <w:sz w:val="24"/>
          <w:szCs w:val="24"/>
        </w:rPr>
        <w:pict w14:anchorId="0FE116A8">
          <v:polyline id="_x0000_s1097" style="position:absolute;z-index:-1" points="581.5pt,365.5pt,601.45pt,365.5pt" coordorigin="10339,7060" coordsize="400,0" filled="f" strokecolor="#363435" strokeweight=".33256mm">
            <v:path arrowok="t"/>
          </v:polyline>
        </w:pict>
      </w:r>
      <w:r w:rsidR="0024052A" w:rsidRPr="004D0A3E">
        <w:rPr>
          <w:sz w:val="24"/>
          <w:szCs w:val="24"/>
        </w:rPr>
        <w:br w:type="column"/>
      </w:r>
    </w:p>
    <w:p w14:paraId="3652B049" w14:textId="77777777" w:rsidR="00B317CA" w:rsidRPr="004D0A3E" w:rsidRDefault="00B317CA">
      <w:pPr>
        <w:spacing w:line="200" w:lineRule="exact"/>
        <w:rPr>
          <w:sz w:val="24"/>
          <w:szCs w:val="24"/>
        </w:rPr>
      </w:pPr>
    </w:p>
    <w:p w14:paraId="1D419F03" w14:textId="77777777" w:rsidR="00B317CA" w:rsidRPr="004D0A3E" w:rsidRDefault="00B317CA">
      <w:pPr>
        <w:spacing w:line="200" w:lineRule="exact"/>
        <w:rPr>
          <w:sz w:val="24"/>
          <w:szCs w:val="24"/>
        </w:rPr>
      </w:pPr>
    </w:p>
    <w:p w14:paraId="797DFC4B" w14:textId="77777777" w:rsidR="00B317CA" w:rsidRPr="004D0A3E" w:rsidRDefault="00B317CA">
      <w:pPr>
        <w:spacing w:before="7" w:line="280" w:lineRule="exact"/>
        <w:rPr>
          <w:sz w:val="24"/>
          <w:szCs w:val="24"/>
        </w:rPr>
      </w:pPr>
    </w:p>
    <w:p w14:paraId="7144D103" w14:textId="63E6C24A" w:rsidR="00B317CA" w:rsidRPr="004D0A3E" w:rsidRDefault="005439FE">
      <w:pPr>
        <w:rPr>
          <w:rFonts w:eastAsia="Arial"/>
          <w:sz w:val="24"/>
          <w:szCs w:val="24"/>
        </w:rPr>
        <w:sectPr w:rsidR="00B317CA" w:rsidRPr="004D0A3E">
          <w:type w:val="continuous"/>
          <w:pgSz w:w="15840" w:h="12240" w:orient="landscape"/>
          <w:pgMar w:top="780" w:right="580" w:bottom="280" w:left="660" w:header="720" w:footer="720" w:gutter="0"/>
          <w:cols w:num="6" w:space="720" w:equalWidth="0">
            <w:col w:w="2318" w:space="1530"/>
            <w:col w:w="1101" w:space="733"/>
            <w:col w:w="734" w:space="638"/>
            <w:col w:w="910" w:space="424"/>
            <w:col w:w="2111" w:space="1978"/>
            <w:col w:w="2123"/>
          </w:cols>
        </w:sectPr>
      </w:pPr>
      <w:r w:rsidRPr="004D0A3E">
        <w:rPr>
          <w:noProof/>
          <w:sz w:val="24"/>
          <w:szCs w:val="24"/>
        </w:rPr>
        <w:pict w14:anchorId="26B8724B">
          <v:shape id="_x0000_s1068" style="position:absolute;margin-left:20.95pt;margin-top:47.8pt;width:22.6pt;height:66.95pt;z-index:-1" coordorigin="13556,7425" coordsize="452,1339" path="m14008,8518r-4,47l13992,8610r-19,40l13932,8702r-51,38l13820,8761r-38,4l13760,8763r-62,-16l13644,8713r-43,-49l13571,8604r-11,-45l13556,8518r,-846l13561,7624r12,-44l13592,7539r40,-51l13684,7450r61,-21l13782,7425r22,1l13867,7443r54,34l13964,7526r30,60l14005,7631r3,41l14008,8518xe" filled="f" strokecolor="#363435" strokeweight=".33256mm">
            <v:path arrowok="t"/>
          </v:shape>
        </w:pict>
      </w:r>
      <w:r w:rsidRPr="004D0A3E">
        <w:rPr>
          <w:noProof/>
          <w:sz w:val="24"/>
          <w:szCs w:val="24"/>
        </w:rPr>
        <w:pict w14:anchorId="44B16119">
          <v:polyline id="_x0000_s1069" style="position:absolute;z-index:-1" points="721.35pt,390.85pt,721.35pt,404.95pt" coordorigin="13782,7143" coordsize="0,282" filled="f" strokecolor="#00afee" strokeweight=".33256mm">
            <v:path arrowok="t"/>
          </v:polyline>
        </w:pict>
      </w:r>
      <w:r w:rsidRPr="004D0A3E">
        <w:rPr>
          <w:noProof/>
          <w:sz w:val="24"/>
          <w:szCs w:val="24"/>
        </w:rPr>
        <w:pict w14:anchorId="2532BA86">
          <v:shape id="_x0000_s1070" style="position:absolute;margin-left:11.5pt;margin-top:56.45pt;width:9.6pt;height:5.7pt;z-index:-1" coordorigin="13367,7598" coordsize="192,114" path="m13367,7598r,114l13378,7708r16,-7l13415,7693r23,-8l13459,7679r23,-7l13504,7666r20,-4l13541,7658r16,-2l13559,7655r-15,-2l13526,7650r-20,-5l13485,7639r-23,-6l13437,7625r-19,-7l13400,7612r-17,-7l13367,7598xe" fillcolor="#363435" stroked="f">
            <v:path arrowok="t"/>
          </v:shape>
        </w:pict>
      </w:r>
      <w:r w:rsidRPr="004D0A3E">
        <w:rPr>
          <w:noProof/>
          <w:sz w:val="24"/>
          <w:szCs w:val="24"/>
        </w:rPr>
        <w:pict w14:anchorId="632DCBCF">
          <v:polyline id="_x0000_s1071" style="position:absolute;z-index:-1" points="644.85pt,442.05pt,664.25pt,442.05pt" coordorigin="13017,7655" coordsize="389,0" filled="f" strokecolor="#363435" strokeweight=".49883mm">
            <v:path arrowok="t"/>
          </v:polyline>
        </w:pict>
      </w:r>
      <w:r w:rsidR="0024052A" w:rsidRPr="004D0A3E">
        <w:rPr>
          <w:sz w:val="24"/>
          <w:szCs w:val="24"/>
        </w:rPr>
        <w:pict w14:anchorId="46C5ACFA">
          <v:shape id="_x0000_s1107" type="#_x0000_t202" style="position:absolute;margin-left:542.15pt;margin-top:-18.85pt;width:128.1pt;height:190.45pt;z-index:-173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81"/>
                    <w:gridCol w:w="1083"/>
                    <w:gridCol w:w="389"/>
                  </w:tblGrid>
                  <w:tr w:rsidR="00B317CA" w14:paraId="296DEBDE" w14:textId="77777777">
                    <w:trPr>
                      <w:trHeight w:hRule="exact" w:val="454"/>
                    </w:trPr>
                    <w:tc>
                      <w:tcPr>
                        <w:tcW w:w="1081" w:type="dxa"/>
                        <w:tcBorders>
                          <w:top w:val="nil"/>
                          <w:left w:val="nil"/>
                          <w:bottom w:val="single" w:sz="8" w:space="0" w:color="363435"/>
                          <w:right w:val="single" w:sz="8" w:space="0" w:color="00AFEE"/>
                        </w:tcBorders>
                      </w:tcPr>
                      <w:p w14:paraId="276B1133" w14:textId="77777777" w:rsidR="00B317CA" w:rsidRDefault="00B317CA"/>
                    </w:tc>
                    <w:tc>
                      <w:tcPr>
                        <w:tcW w:w="1471" w:type="dxa"/>
                        <w:gridSpan w:val="2"/>
                        <w:tcBorders>
                          <w:top w:val="nil"/>
                          <w:left w:val="single" w:sz="8" w:space="0" w:color="00AFEE"/>
                          <w:bottom w:val="single" w:sz="8" w:space="0" w:color="363435"/>
                          <w:right w:val="nil"/>
                        </w:tcBorders>
                      </w:tcPr>
                      <w:p w14:paraId="517FA872" w14:textId="77777777" w:rsidR="00B317CA" w:rsidRDefault="0024052A">
                        <w:pPr>
                          <w:spacing w:line="280" w:lineRule="exact"/>
                          <w:ind w:left="97"/>
                          <w:rPr>
                            <w:rFonts w:ascii="Arial" w:eastAsia="Arial" w:hAnsi="Arial" w:cs="Arial"/>
                            <w:sz w:val="26"/>
                            <w:szCs w:val="26"/>
                          </w:rPr>
                        </w:pPr>
                        <w:proofErr w:type="spellStart"/>
                        <w:r>
                          <w:rPr>
                            <w:rFonts w:ascii="Arial" w:eastAsia="Arial" w:hAnsi="Arial" w:cs="Arial"/>
                            <w:color w:val="00AFEE"/>
                            <w:w w:val="101"/>
                            <w:sz w:val="26"/>
                            <w:szCs w:val="26"/>
                          </w:rPr>
                          <w:t>Mem</w:t>
                        </w:r>
                        <w:r>
                          <w:rPr>
                            <w:rFonts w:ascii="Arial" w:eastAsia="Arial" w:hAnsi="Arial" w:cs="Arial"/>
                            <w:color w:val="00AFEE"/>
                            <w:spacing w:val="-5"/>
                            <w:w w:val="101"/>
                            <w:sz w:val="26"/>
                            <w:szCs w:val="26"/>
                          </w:rPr>
                          <w:t>W</w:t>
                        </w:r>
                        <w:r>
                          <w:rPr>
                            <w:rFonts w:ascii="Arial" w:eastAsia="Arial" w:hAnsi="Arial" w:cs="Arial"/>
                            <w:color w:val="00AFEE"/>
                            <w:w w:val="101"/>
                            <w:sz w:val="26"/>
                            <w:szCs w:val="26"/>
                          </w:rPr>
                          <w:t>rite</w:t>
                        </w:r>
                        <w:proofErr w:type="spellEnd"/>
                      </w:p>
                    </w:tc>
                  </w:tr>
                  <w:tr w:rsidR="00B317CA" w14:paraId="2E14AFF2" w14:textId="77777777">
                    <w:trPr>
                      <w:trHeight w:hRule="exact" w:val="1684"/>
                    </w:trPr>
                    <w:tc>
                      <w:tcPr>
                        <w:tcW w:w="2164" w:type="dxa"/>
                        <w:gridSpan w:val="2"/>
                        <w:tcBorders>
                          <w:top w:val="single" w:sz="8" w:space="0" w:color="363435"/>
                          <w:left w:val="single" w:sz="8" w:space="0" w:color="363435"/>
                          <w:bottom w:val="single" w:sz="11" w:space="0" w:color="363435"/>
                          <w:right w:val="single" w:sz="8" w:space="0" w:color="363435"/>
                        </w:tcBorders>
                      </w:tcPr>
                      <w:p w14:paraId="78FE5DF1" w14:textId="77777777" w:rsidR="00B317CA" w:rsidRDefault="00B317CA">
                        <w:pPr>
                          <w:spacing w:line="200" w:lineRule="exact"/>
                        </w:pPr>
                      </w:p>
                      <w:p w14:paraId="5166CC87" w14:textId="77777777" w:rsidR="00B317CA" w:rsidRDefault="00B317CA">
                        <w:pPr>
                          <w:spacing w:before="8" w:line="280" w:lineRule="exact"/>
                          <w:rPr>
                            <w:sz w:val="28"/>
                            <w:szCs w:val="28"/>
                          </w:rPr>
                        </w:pPr>
                      </w:p>
                      <w:p w14:paraId="6FC1391F" w14:textId="77777777" w:rsidR="00B317CA" w:rsidRDefault="0024052A">
                        <w:pPr>
                          <w:spacing w:line="240" w:lineRule="exact"/>
                          <w:ind w:right="124"/>
                          <w:jc w:val="right"/>
                          <w:rPr>
                            <w:rFonts w:ascii="Arial" w:eastAsia="Arial" w:hAnsi="Arial" w:cs="Arial"/>
                            <w:sz w:val="26"/>
                            <w:szCs w:val="26"/>
                          </w:rPr>
                        </w:pPr>
                        <w:r>
                          <w:rPr>
                            <w:rFonts w:ascii="Arial" w:eastAsia="Arial" w:hAnsi="Arial" w:cs="Arial"/>
                            <w:color w:val="363435"/>
                            <w:w w:val="101"/>
                            <w:position w:val="-5"/>
                            <w:sz w:val="26"/>
                            <w:szCs w:val="26"/>
                          </w:rPr>
                          <w:t>Read</w:t>
                        </w:r>
                      </w:p>
                      <w:p w14:paraId="62B9518C" w14:textId="77777777" w:rsidR="00B317CA" w:rsidRDefault="0024052A">
                        <w:pPr>
                          <w:spacing w:line="140" w:lineRule="exact"/>
                          <w:ind w:left="103"/>
                          <w:rPr>
                            <w:rFonts w:ascii="Arial" w:eastAsia="Arial" w:hAnsi="Arial" w:cs="Arial"/>
                            <w:sz w:val="26"/>
                            <w:szCs w:val="26"/>
                          </w:rPr>
                        </w:pPr>
                        <w:r>
                          <w:rPr>
                            <w:rFonts w:ascii="Arial" w:eastAsia="Arial" w:hAnsi="Arial" w:cs="Arial"/>
                            <w:color w:val="363435"/>
                            <w:w w:val="101"/>
                            <w:position w:val="-3"/>
                            <w:sz w:val="26"/>
                            <w:szCs w:val="26"/>
                          </w:rPr>
                          <w:t>Address</w:t>
                        </w:r>
                      </w:p>
                      <w:p w14:paraId="7A7A484A" w14:textId="77777777" w:rsidR="00B317CA" w:rsidRDefault="0024052A">
                        <w:pPr>
                          <w:spacing w:line="200" w:lineRule="exact"/>
                          <w:ind w:right="124"/>
                          <w:jc w:val="right"/>
                          <w:rPr>
                            <w:rFonts w:ascii="Arial" w:eastAsia="Arial" w:hAnsi="Arial" w:cs="Arial"/>
                            <w:sz w:val="26"/>
                            <w:szCs w:val="26"/>
                          </w:rPr>
                        </w:pPr>
                        <w:r>
                          <w:rPr>
                            <w:rFonts w:ascii="Arial" w:eastAsia="Arial" w:hAnsi="Arial" w:cs="Arial"/>
                            <w:color w:val="363435"/>
                            <w:w w:val="101"/>
                            <w:position w:val="1"/>
                            <w:sz w:val="26"/>
                            <w:szCs w:val="26"/>
                          </w:rPr>
                          <w:t>data</w:t>
                        </w:r>
                      </w:p>
                    </w:tc>
                    <w:tc>
                      <w:tcPr>
                        <w:tcW w:w="389" w:type="dxa"/>
                        <w:tcBorders>
                          <w:top w:val="nil"/>
                          <w:left w:val="single" w:sz="8" w:space="0" w:color="363435"/>
                          <w:bottom w:val="single" w:sz="11" w:space="0" w:color="363435"/>
                          <w:right w:val="nil"/>
                        </w:tcBorders>
                      </w:tcPr>
                      <w:p w14:paraId="40343652" w14:textId="77777777" w:rsidR="00B317CA" w:rsidRDefault="00B317CA"/>
                    </w:tc>
                  </w:tr>
                  <w:tr w:rsidR="00B317CA" w14:paraId="19879F0F" w14:textId="77777777">
                    <w:trPr>
                      <w:trHeight w:hRule="exact" w:val="601"/>
                    </w:trPr>
                    <w:tc>
                      <w:tcPr>
                        <w:tcW w:w="2164" w:type="dxa"/>
                        <w:gridSpan w:val="2"/>
                        <w:tcBorders>
                          <w:top w:val="single" w:sz="11" w:space="0" w:color="363435"/>
                          <w:left w:val="single" w:sz="8" w:space="0" w:color="363435"/>
                          <w:bottom w:val="nil"/>
                          <w:right w:val="single" w:sz="8" w:space="0" w:color="363435"/>
                        </w:tcBorders>
                      </w:tcPr>
                      <w:p w14:paraId="6AAEADAE" w14:textId="77777777" w:rsidR="00B317CA" w:rsidRDefault="00B317CA">
                        <w:pPr>
                          <w:spacing w:before="4" w:line="240" w:lineRule="exact"/>
                          <w:rPr>
                            <w:sz w:val="24"/>
                            <w:szCs w:val="24"/>
                          </w:rPr>
                        </w:pPr>
                      </w:p>
                      <w:p w14:paraId="4A49D316" w14:textId="77777777" w:rsidR="00B317CA" w:rsidRDefault="0024052A">
                        <w:pPr>
                          <w:ind w:left="103"/>
                          <w:rPr>
                            <w:rFonts w:ascii="Arial" w:eastAsia="Arial" w:hAnsi="Arial" w:cs="Arial"/>
                            <w:sz w:val="26"/>
                            <w:szCs w:val="26"/>
                          </w:rPr>
                        </w:pPr>
                        <w:r>
                          <w:rPr>
                            <w:rFonts w:ascii="Arial" w:eastAsia="Arial" w:hAnsi="Arial" w:cs="Arial"/>
                            <w:color w:val="363435"/>
                            <w:spacing w:val="-5"/>
                            <w:sz w:val="26"/>
                            <w:szCs w:val="26"/>
                          </w:rPr>
                          <w:t>W</w:t>
                        </w:r>
                        <w:r>
                          <w:rPr>
                            <w:rFonts w:ascii="Arial" w:eastAsia="Arial" w:hAnsi="Arial" w:cs="Arial"/>
                            <w:color w:val="363435"/>
                            <w:sz w:val="26"/>
                            <w:szCs w:val="26"/>
                          </w:rPr>
                          <w:t xml:space="preserve">rite      </w:t>
                        </w:r>
                        <w:r>
                          <w:rPr>
                            <w:rFonts w:ascii="Arial" w:eastAsia="Arial" w:hAnsi="Arial" w:cs="Arial"/>
                            <w:color w:val="363435"/>
                            <w:spacing w:val="10"/>
                            <w:sz w:val="26"/>
                            <w:szCs w:val="26"/>
                          </w:rPr>
                          <w:t xml:space="preserve"> </w:t>
                        </w:r>
                        <w:r>
                          <w:rPr>
                            <w:rFonts w:ascii="Arial" w:eastAsia="Arial" w:hAnsi="Arial" w:cs="Arial"/>
                            <w:b/>
                            <w:color w:val="363435"/>
                            <w:w w:val="101"/>
                            <w:position w:val="4"/>
                            <w:sz w:val="26"/>
                            <w:szCs w:val="26"/>
                          </w:rPr>
                          <w:t>Data</w:t>
                        </w:r>
                      </w:p>
                    </w:tc>
                    <w:tc>
                      <w:tcPr>
                        <w:tcW w:w="389" w:type="dxa"/>
                        <w:tcBorders>
                          <w:top w:val="single" w:sz="11" w:space="0" w:color="363435"/>
                          <w:left w:val="single" w:sz="8" w:space="0" w:color="363435"/>
                          <w:bottom w:val="nil"/>
                          <w:right w:val="nil"/>
                        </w:tcBorders>
                      </w:tcPr>
                      <w:p w14:paraId="0D33DBE5" w14:textId="77777777" w:rsidR="00B317CA" w:rsidRDefault="00B317CA"/>
                    </w:tc>
                  </w:tr>
                  <w:tr w:rsidR="00B317CA" w14:paraId="707154C3" w14:textId="77777777">
                    <w:trPr>
                      <w:trHeight w:hRule="exact" w:val="573"/>
                    </w:trPr>
                    <w:tc>
                      <w:tcPr>
                        <w:tcW w:w="2164" w:type="dxa"/>
                        <w:gridSpan w:val="2"/>
                        <w:tcBorders>
                          <w:top w:val="nil"/>
                          <w:left w:val="single" w:sz="8" w:space="0" w:color="363435"/>
                          <w:bottom w:val="single" w:sz="8" w:space="0" w:color="363435"/>
                          <w:right w:val="single" w:sz="8" w:space="0" w:color="363435"/>
                        </w:tcBorders>
                      </w:tcPr>
                      <w:p w14:paraId="02EDC524" w14:textId="77777777" w:rsidR="00B317CA" w:rsidRDefault="0024052A">
                        <w:pPr>
                          <w:spacing w:line="260" w:lineRule="exact"/>
                          <w:ind w:left="103"/>
                          <w:rPr>
                            <w:rFonts w:ascii="Arial" w:eastAsia="Arial" w:hAnsi="Arial" w:cs="Arial"/>
                            <w:sz w:val="26"/>
                            <w:szCs w:val="26"/>
                          </w:rPr>
                        </w:pPr>
                        <w:r>
                          <w:rPr>
                            <w:rFonts w:ascii="Arial" w:eastAsia="Arial" w:hAnsi="Arial" w:cs="Arial"/>
                            <w:color w:val="363435"/>
                            <w:sz w:val="26"/>
                            <w:szCs w:val="26"/>
                          </w:rPr>
                          <w:t xml:space="preserve">data    </w:t>
                        </w:r>
                        <w:r>
                          <w:rPr>
                            <w:rFonts w:ascii="Arial" w:eastAsia="Arial" w:hAnsi="Arial" w:cs="Arial"/>
                            <w:color w:val="363435"/>
                            <w:spacing w:val="23"/>
                            <w:sz w:val="26"/>
                            <w:szCs w:val="26"/>
                          </w:rPr>
                          <w:t xml:space="preserve"> </w:t>
                        </w:r>
                        <w:r>
                          <w:rPr>
                            <w:rFonts w:ascii="Arial" w:eastAsia="Arial" w:hAnsi="Arial" w:cs="Arial"/>
                            <w:b/>
                            <w:color w:val="363435"/>
                            <w:w w:val="101"/>
                            <w:position w:val="2"/>
                            <w:sz w:val="26"/>
                            <w:szCs w:val="26"/>
                          </w:rPr>
                          <w:t>memory</w:t>
                        </w:r>
                      </w:p>
                    </w:tc>
                    <w:tc>
                      <w:tcPr>
                        <w:tcW w:w="389" w:type="dxa"/>
                        <w:tcBorders>
                          <w:top w:val="nil"/>
                          <w:left w:val="single" w:sz="8" w:space="0" w:color="363435"/>
                          <w:bottom w:val="nil"/>
                          <w:right w:val="nil"/>
                        </w:tcBorders>
                      </w:tcPr>
                      <w:p w14:paraId="76B09C83" w14:textId="77777777" w:rsidR="00B317CA" w:rsidRDefault="00B317CA"/>
                    </w:tc>
                  </w:tr>
                  <w:tr w:rsidR="00B317CA" w14:paraId="7886A416" w14:textId="77777777">
                    <w:trPr>
                      <w:trHeight w:hRule="exact" w:val="497"/>
                    </w:trPr>
                    <w:tc>
                      <w:tcPr>
                        <w:tcW w:w="1081" w:type="dxa"/>
                        <w:tcBorders>
                          <w:top w:val="single" w:sz="8" w:space="0" w:color="363435"/>
                          <w:left w:val="nil"/>
                          <w:bottom w:val="nil"/>
                          <w:right w:val="single" w:sz="8" w:space="0" w:color="00AFEE"/>
                        </w:tcBorders>
                      </w:tcPr>
                      <w:p w14:paraId="46CDA178" w14:textId="77777777" w:rsidR="00B317CA" w:rsidRDefault="00B317CA"/>
                    </w:tc>
                    <w:tc>
                      <w:tcPr>
                        <w:tcW w:w="1083" w:type="dxa"/>
                        <w:tcBorders>
                          <w:top w:val="single" w:sz="8" w:space="0" w:color="363435"/>
                          <w:left w:val="single" w:sz="8" w:space="0" w:color="00AFEE"/>
                          <w:bottom w:val="nil"/>
                          <w:right w:val="nil"/>
                        </w:tcBorders>
                      </w:tcPr>
                      <w:p w14:paraId="59B85055" w14:textId="77777777" w:rsidR="00B317CA" w:rsidRDefault="00B317CA"/>
                    </w:tc>
                    <w:tc>
                      <w:tcPr>
                        <w:tcW w:w="389" w:type="dxa"/>
                        <w:tcBorders>
                          <w:top w:val="nil"/>
                          <w:left w:val="nil"/>
                          <w:bottom w:val="nil"/>
                          <w:right w:val="nil"/>
                        </w:tcBorders>
                      </w:tcPr>
                      <w:p w14:paraId="0EEEC19F" w14:textId="77777777" w:rsidR="00B317CA" w:rsidRDefault="00B317CA"/>
                    </w:tc>
                  </w:tr>
                </w:tbl>
                <w:p w14:paraId="6051CA17" w14:textId="77777777" w:rsidR="00B317CA" w:rsidRDefault="00B317CA"/>
              </w:txbxContent>
            </v:textbox>
            <w10:wrap anchorx="page"/>
          </v:shape>
        </w:pict>
      </w:r>
      <w:proofErr w:type="spellStart"/>
      <w:r w:rsidR="0024052A" w:rsidRPr="004D0A3E">
        <w:rPr>
          <w:rFonts w:eastAsia="Arial"/>
          <w:w w:val="101"/>
          <w:sz w:val="24"/>
          <w:szCs w:val="24"/>
        </w:rPr>
        <w:t>MemtoReg</w:t>
      </w:r>
      <w:proofErr w:type="spellEnd"/>
    </w:p>
    <w:p w14:paraId="78136562" w14:textId="28E30F78" w:rsidR="00B317CA" w:rsidRPr="004D0A3E" w:rsidRDefault="005439FE">
      <w:pPr>
        <w:spacing w:line="180" w:lineRule="exact"/>
        <w:ind w:left="1638" w:right="-60"/>
        <w:rPr>
          <w:rFonts w:eastAsia="Arial"/>
          <w:sz w:val="24"/>
          <w:szCs w:val="24"/>
        </w:rPr>
      </w:pPr>
      <w:r w:rsidRPr="004D0A3E">
        <w:rPr>
          <w:rFonts w:eastAsia="Arial"/>
          <w:noProof/>
          <w:position w:val="2"/>
          <w:sz w:val="24"/>
          <w:szCs w:val="24"/>
        </w:rPr>
        <w:pict w14:anchorId="29D5381A">
          <v:shape id="_x0000_s1036" style="position:absolute;left:0;text-align:left;margin-left:155.15pt;margin-top:9.6pt;width:6.6pt;height:6.6pt;z-index:-1" coordorigin="3763,7298" coordsize="132,132" path="m3763,7364r4,22l3777,7405r16,15l3814,7428r15,2l3851,7426r19,-10l3885,7400r8,-21l3895,7364r-4,-22l3880,7323r-16,-15l3844,7300r-15,-2l3807,7302r-19,11l3773,7329r-8,20l3763,7364xe" fillcolor="#363435" stroked="f">
            <v:path arrowok="t"/>
          </v:shape>
        </w:pict>
      </w:r>
      <w:r w:rsidRPr="004D0A3E">
        <w:rPr>
          <w:rFonts w:eastAsia="Arial"/>
          <w:noProof/>
          <w:position w:val="2"/>
          <w:sz w:val="24"/>
          <w:szCs w:val="24"/>
        </w:rPr>
        <w:pict w14:anchorId="4C568CBA">
          <v:polyline id="_x0000_s1073" style="position:absolute;left:0;text-align:left;z-index:-1" points="339.8pt,381pt,329.8pt,381pt" coordorigin="3628,7363" coordsize="200,0" filled="f" strokecolor="#363435" strokeweight=".49883mm">
            <v:path arrowok="t"/>
          </v:polyline>
        </w:pict>
      </w:r>
      <w:r w:rsidR="0024052A" w:rsidRPr="004D0A3E">
        <w:rPr>
          <w:rFonts w:eastAsia="Arial"/>
          <w:w w:val="101"/>
          <w:position w:val="2"/>
          <w:sz w:val="24"/>
          <w:szCs w:val="24"/>
        </w:rPr>
        <w:t>Instruction</w:t>
      </w:r>
    </w:p>
    <w:p w14:paraId="1B256634" w14:textId="0D3009C0" w:rsidR="00B317CA" w:rsidRPr="004D0A3E" w:rsidRDefault="005439FE">
      <w:pPr>
        <w:spacing w:before="1" w:line="200" w:lineRule="exact"/>
        <w:rPr>
          <w:sz w:val="24"/>
          <w:szCs w:val="24"/>
        </w:rPr>
      </w:pPr>
      <w:r w:rsidRPr="004D0A3E">
        <w:rPr>
          <w:noProof/>
          <w:sz w:val="24"/>
          <w:szCs w:val="24"/>
        </w:rPr>
        <w:pict w14:anchorId="06F2BA55">
          <v:shape id="_x0000_s1037" style="position:absolute;margin-left:155.15pt;margin-top:23.65pt;width:6.6pt;height:6.6pt;z-index:-1" coordorigin="3763,7759" coordsize="132,132" path="m3763,7825r4,22l3777,7866r16,15l3814,7889r15,2l3851,7887r19,-11l3885,7860r8,-20l3895,7825r-4,-22l3880,7784r-16,-15l3844,7761r-15,-2l3807,7763r-19,10l3773,7790r-8,20l3763,7825xe" fillcolor="#363435" stroked="f">
            <v:path arrowok="t"/>
          </v:shape>
        </w:pict>
      </w:r>
      <w:r w:rsidRPr="004D0A3E">
        <w:rPr>
          <w:noProof/>
          <w:sz w:val="24"/>
          <w:szCs w:val="24"/>
        </w:rPr>
        <w:pict w14:anchorId="53596D3E">
          <v:polyline id="_x0000_s1077" style="position:absolute;z-index:-1" points="349.8pt,417.9pt,370.6pt,417.9pt" coordorigin="3828,7822" coordsize="416,0" filled="f" strokecolor="#363435" strokeweight=".49883mm">
            <v:path arrowok="t"/>
          </v:polyline>
        </w:pict>
      </w:r>
      <w:r w:rsidR="0024052A" w:rsidRPr="004D0A3E">
        <w:rPr>
          <w:sz w:val="24"/>
          <w:szCs w:val="24"/>
        </w:rPr>
        <w:br w:type="column"/>
      </w:r>
    </w:p>
    <w:p w14:paraId="04CE8746" w14:textId="77777777" w:rsidR="00B317CA" w:rsidRPr="004D0A3E" w:rsidRDefault="0024052A">
      <w:pPr>
        <w:spacing w:line="160" w:lineRule="exact"/>
        <w:ind w:right="-60"/>
        <w:rPr>
          <w:rFonts w:eastAsia="Arial"/>
          <w:sz w:val="24"/>
          <w:szCs w:val="24"/>
        </w:rPr>
      </w:pPr>
      <w:r w:rsidRPr="004D0A3E">
        <w:rPr>
          <w:rFonts w:eastAsia="Arial"/>
          <w:spacing w:val="-5"/>
          <w:w w:val="101"/>
          <w:position w:val="-10"/>
          <w:sz w:val="24"/>
          <w:szCs w:val="24"/>
        </w:rPr>
        <w:t>W</w:t>
      </w:r>
      <w:r w:rsidRPr="004D0A3E">
        <w:rPr>
          <w:rFonts w:eastAsia="Arial"/>
          <w:w w:val="101"/>
          <w:position w:val="-10"/>
          <w:sz w:val="24"/>
          <w:szCs w:val="24"/>
        </w:rPr>
        <w:t>rite</w:t>
      </w:r>
    </w:p>
    <w:p w14:paraId="02284C9E" w14:textId="28C0BBB7" w:rsidR="00B317CA" w:rsidRPr="004D0A3E" w:rsidRDefault="005439FE">
      <w:pPr>
        <w:spacing w:before="5" w:line="360" w:lineRule="exact"/>
        <w:ind w:right="-74"/>
        <w:rPr>
          <w:rFonts w:eastAsia="Arial"/>
          <w:sz w:val="24"/>
          <w:szCs w:val="24"/>
        </w:rPr>
      </w:pPr>
      <w:r w:rsidRPr="004D0A3E">
        <w:rPr>
          <w:noProof/>
          <w:sz w:val="24"/>
          <w:szCs w:val="24"/>
        </w:rPr>
        <w:pict w14:anchorId="04EE2D4E">
          <v:shape id="_x0000_s1076" style="position:absolute;margin-left:-15.15pt;margin-top:14.95pt;width:9.6pt;height:5.7pt;z-index:-1" coordorigin="4205,7765" coordsize="192,114" path="m4205,7765r,114l4216,7875r16,-7l4253,7860r23,-8l4297,7845r23,-6l4342,7833r20,-5l4380,7825r15,-3l4397,7822r-15,-2l4364,7816r-20,-4l4323,7806r-23,-6l4276,7792r-19,-7l4239,7778r-18,-7l4205,7765xe" fillcolor="#363435" stroked="f">
            <v:path arrowok="t"/>
          </v:shape>
        </w:pict>
      </w:r>
      <w:r w:rsidR="0024052A" w:rsidRPr="004D0A3E">
        <w:rPr>
          <w:sz w:val="24"/>
          <w:szCs w:val="24"/>
        </w:rPr>
        <w:br w:type="column"/>
      </w:r>
      <w:r w:rsidR="0024052A" w:rsidRPr="004D0A3E">
        <w:rPr>
          <w:rFonts w:eastAsia="Arial"/>
          <w:b/>
          <w:position w:val="5"/>
          <w:sz w:val="24"/>
          <w:szCs w:val="24"/>
        </w:rPr>
        <w:t>Registers</w:t>
      </w:r>
      <w:r w:rsidR="0024052A" w:rsidRPr="004D0A3E">
        <w:rPr>
          <w:rFonts w:eastAsia="Arial"/>
          <w:b/>
          <w:spacing w:val="10"/>
          <w:position w:val="5"/>
          <w:sz w:val="24"/>
          <w:szCs w:val="24"/>
        </w:rPr>
        <w:t xml:space="preserve"> </w:t>
      </w:r>
      <w:r w:rsidR="0024052A" w:rsidRPr="004D0A3E">
        <w:rPr>
          <w:rFonts w:eastAsia="Arial"/>
          <w:w w:val="101"/>
          <w:position w:val="-5"/>
          <w:sz w:val="24"/>
          <w:szCs w:val="24"/>
        </w:rPr>
        <w:t>Read</w:t>
      </w:r>
    </w:p>
    <w:p w14:paraId="5F10081D" w14:textId="606F11A3" w:rsidR="00B317CA" w:rsidRPr="004D0A3E" w:rsidRDefault="005439FE">
      <w:pPr>
        <w:spacing w:line="240" w:lineRule="exact"/>
        <w:ind w:right="-60"/>
        <w:rPr>
          <w:rFonts w:eastAsia="Arial"/>
          <w:sz w:val="24"/>
          <w:szCs w:val="24"/>
        </w:rPr>
      </w:pPr>
      <w:r w:rsidRPr="004D0A3E">
        <w:rPr>
          <w:noProof/>
          <w:sz w:val="24"/>
          <w:szCs w:val="24"/>
        </w:rPr>
        <w:pict w14:anchorId="200493D3">
          <v:shape id="_x0000_s1034" style="position:absolute;margin-left:115.3pt;margin-top:52.6pt;width:6.6pt;height:6.6pt;z-index:-1" coordorigin="7478,8518" coordsize="132,132" path="m7478,8584r4,22l7492,8625r17,14l7529,8648r15,2l7566,8646r19,-11l7600,8619r8,-20l7610,8584r-4,-23l7595,8542r-16,-14l7559,8519r-15,-1l7522,8522r-19,10l7488,8548r-8,21l7478,8584xe" fillcolor="#363435" stroked="f">
            <v:path arrowok="t"/>
          </v:shape>
        </w:pict>
      </w:r>
      <w:r w:rsidRPr="004D0A3E">
        <w:rPr>
          <w:noProof/>
          <w:sz w:val="24"/>
          <w:szCs w:val="24"/>
        </w:rPr>
        <w:pict w14:anchorId="729F32DC">
          <v:shape id="_x0000_s1035" style="position:absolute;margin-left:106pt;margin-top:10.05pt;width:6.6pt;height:6.6pt;z-index:-1" coordorigin="7292,7667" coordsize="132,132" path="m7292,7733r4,23l7306,7775r17,14l7343,7798r15,1l7380,7796r19,-11l7414,7769r8,-20l7424,7733r-4,-22l7409,7692r-16,-14l7373,7669r-15,-2l7336,7671r-19,11l7302,7698r-8,20l7292,7733xe" fillcolor="#363435" stroked="f">
            <v:path arrowok="t"/>
          </v:shape>
        </w:pict>
      </w:r>
      <w:r w:rsidRPr="004D0A3E">
        <w:rPr>
          <w:noProof/>
          <w:sz w:val="24"/>
          <w:szCs w:val="24"/>
        </w:rPr>
        <w:pict w14:anchorId="37D893EA">
          <v:polyline id="_x0000_s1065" style="position:absolute;z-index:-1" points="477pt,400pt,477pt,470.15pt,644.25pt,470.15pt" coordorigin="7356,7733" coordsize="3345,1403" filled="f" strokecolor="#363435" strokeweight=".49883mm">
            <v:path arrowok="t"/>
          </v:polyline>
        </w:pict>
      </w:r>
      <w:r w:rsidRPr="004D0A3E">
        <w:rPr>
          <w:noProof/>
          <w:sz w:val="24"/>
          <w:szCs w:val="24"/>
        </w:rPr>
        <w:pict w14:anchorId="4D8570A0">
          <v:shape id="_x0000_s1072" style="position:absolute;margin-left:138.55pt;margin-top:1pt;width:22.6pt;height:66.95pt;z-index:-1" coordorigin="7943,7486" coordsize="452,1339" path="m8395,8579r-5,47l8378,8671r-19,40l8319,8763r-52,38l8206,8822r-37,3l8147,8824r-63,-16l8030,8773r-43,-48l7957,8665r-11,-45l7943,8579r,-846l7947,7685r12,-44l7978,7600r41,-51l8070,7511r61,-21l8169,7486r22,1l8253,7504r54,34l8350,7587r30,60l8392,7692r3,41l8395,8579xe" filled="f" strokecolor="#363435" strokeweight=".33256mm">
            <v:path arrowok="t"/>
          </v:shape>
        </w:pict>
      </w:r>
      <w:r w:rsidRPr="004D0A3E">
        <w:rPr>
          <w:noProof/>
          <w:sz w:val="24"/>
          <w:szCs w:val="24"/>
        </w:rPr>
        <w:pict w14:anchorId="4BC2ACE0">
          <v:shape id="_x0000_s1081" style="position:absolute;margin-left:129.05pt;margin-top:52.8pt;width:9.6pt;height:5.7pt;z-index:-1" coordorigin="7753,8522" coordsize="192,114" path="m7753,8636r10,-4l7780,8625r21,-8l7824,8609r20,-7l7867,8596r22,-6l7909,8585r18,-3l7942,8579r2,l7929,8577r-18,-4l7892,8569r-22,-6l7847,8557r-24,-8l7804,8542r-18,-7l7769,8528r-16,-6l7753,8636xe" fillcolor="#363435" stroked="f">
            <v:path arrowok="t"/>
          </v:shape>
        </w:pict>
      </w:r>
      <w:r w:rsidRPr="004D0A3E">
        <w:rPr>
          <w:noProof/>
          <w:sz w:val="24"/>
          <w:szCs w:val="24"/>
        </w:rPr>
        <w:pict w14:anchorId="70B7CF3A">
          <v:polyline id="_x0000_s1082" style="position:absolute;z-index:-1" points="433.9pt,570.4pt,464.75pt,570.4pt,464.85pt,484.6pt,477.2pt,484.6pt" coordorigin="6925,8579" coordsize="865,1716" filled="f" strokecolor="#363435" strokeweight=".49883mm">
            <v:path arrowok="t"/>
          </v:polyline>
        </w:pict>
      </w:r>
      <w:r w:rsidRPr="004D0A3E">
        <w:rPr>
          <w:noProof/>
          <w:sz w:val="24"/>
          <w:szCs w:val="24"/>
        </w:rPr>
        <w:pict w14:anchorId="3ABD6B77">
          <v:shape id="_x0000_s1092" style="position:absolute;margin-left:129.05pt;margin-top:10.5pt;width:9.6pt;height:5.7pt;z-index:-1" coordorigin="7753,7676" coordsize="192,114" path="m7753,7676r,114l7763,7785r17,-6l7800,7771r24,-8l7844,7756r23,-7l7889,7744r20,-5l7927,7735r15,-2l7944,7733r-15,-3l7911,7727r-19,-5l7870,7717r-23,-7l7823,7703r-19,-7l7786,7689r-17,-7l7753,7676xe" fillcolor="#363435" stroked="f">
            <v:path arrowok="t"/>
          </v:shape>
        </w:pict>
      </w:r>
      <w:r w:rsidRPr="004D0A3E">
        <w:rPr>
          <w:noProof/>
          <w:sz w:val="24"/>
          <w:szCs w:val="24"/>
        </w:rPr>
        <w:pict w14:anchorId="251A4728">
          <v:polyline id="_x0000_s1093" style="position:absolute;z-index:-1" points="460.2pt,400pt,490.35pt,400pt" coordorigin="7188,7733" coordsize="602,0" filled="f" strokecolor="#363435" strokeweight=".49883mm">
            <v:path arrowok="t"/>
          </v:polyline>
        </w:pict>
      </w:r>
      <w:r w:rsidR="0024052A" w:rsidRPr="004D0A3E">
        <w:rPr>
          <w:sz w:val="24"/>
          <w:szCs w:val="24"/>
        </w:rPr>
        <w:br w:type="column"/>
      </w:r>
      <w:r w:rsidR="0024052A" w:rsidRPr="004D0A3E">
        <w:rPr>
          <w:rFonts w:eastAsia="Arial"/>
          <w:b/>
          <w:w w:val="101"/>
          <w:position w:val="1"/>
          <w:sz w:val="24"/>
          <w:szCs w:val="24"/>
        </w:rPr>
        <w:t>ALU</w:t>
      </w:r>
    </w:p>
    <w:p w14:paraId="05141BA7" w14:textId="7F103273" w:rsidR="00B317CA" w:rsidRPr="004D0A3E" w:rsidRDefault="005439FE">
      <w:pPr>
        <w:spacing w:before="34"/>
        <w:rPr>
          <w:rFonts w:eastAsia="Arial"/>
          <w:sz w:val="24"/>
          <w:szCs w:val="24"/>
        </w:rPr>
        <w:sectPr w:rsidR="00B317CA" w:rsidRPr="004D0A3E">
          <w:type w:val="continuous"/>
          <w:pgSz w:w="15840" w:h="12240" w:orient="landscape"/>
          <w:pgMar w:top="780" w:right="580" w:bottom="280" w:left="660" w:header="720" w:footer="720" w:gutter="0"/>
          <w:cols w:num="5" w:space="720" w:equalWidth="0">
            <w:col w:w="2856" w:space="992"/>
            <w:col w:w="612" w:space="52"/>
            <w:col w:w="1904" w:space="1963"/>
            <w:col w:w="543" w:space="144"/>
            <w:col w:w="5534"/>
          </w:cols>
        </w:sectPr>
      </w:pPr>
      <w:r w:rsidRPr="004D0A3E">
        <w:rPr>
          <w:noProof/>
          <w:sz w:val="24"/>
          <w:szCs w:val="24"/>
        </w:rPr>
        <w:pict w14:anchorId="2B6C6C5A">
          <v:shape id="_x0000_s1098" style="position:absolute;margin-left:-23.35pt;margin-top:35.25pt;width:9.6pt;height:5.7pt;z-index:-1" coordorigin="8572,8051" coordsize="192,114" path="m8572,8051r,114l8582,8161r17,-7l8620,8146r23,-8l8664,8132r23,-7l8708,8119r20,-4l8746,8111r16,-2l8763,8108r-15,-2l8731,8103r-20,-5l8689,8092r-22,-6l8642,8078r-19,-7l8605,8065r-17,-7l8572,8051xe" fillcolor="#363435" stroked="f">
            <v:path arrowok="t"/>
          </v:shape>
        </w:pict>
      </w:r>
      <w:r w:rsidRPr="004D0A3E">
        <w:rPr>
          <w:noProof/>
          <w:sz w:val="24"/>
          <w:szCs w:val="24"/>
        </w:rPr>
        <w:pict w14:anchorId="0978EC5C">
          <v:polyline id="_x0000_s1099" style="position:absolute;z-index:-1" points="387.55pt,443.5pt,398.3pt,443.5pt" coordorigin="8395,8108" coordsize="215,0" filled="f" strokecolor="#363435" strokeweight=".49883mm">
            <v:path arrowok="t"/>
          </v:polyline>
        </w:pict>
      </w:r>
      <w:r w:rsidR="0024052A" w:rsidRPr="004D0A3E">
        <w:rPr>
          <w:sz w:val="24"/>
          <w:szCs w:val="24"/>
        </w:rPr>
        <w:br w:type="column"/>
      </w:r>
      <w:r w:rsidR="0024052A" w:rsidRPr="004D0A3E">
        <w:rPr>
          <w:rFonts w:eastAsia="Arial"/>
          <w:w w:val="101"/>
          <w:sz w:val="24"/>
          <w:szCs w:val="24"/>
        </w:rPr>
        <w:t>ALU</w:t>
      </w:r>
    </w:p>
    <w:p w14:paraId="6F759B59" w14:textId="77777777" w:rsidR="00B317CA" w:rsidRPr="004D0A3E" w:rsidRDefault="0024052A">
      <w:pPr>
        <w:spacing w:before="86" w:line="280" w:lineRule="exact"/>
        <w:ind w:left="1620" w:right="-45" w:hanging="169"/>
        <w:rPr>
          <w:rFonts w:eastAsia="Arial"/>
          <w:sz w:val="24"/>
          <w:szCs w:val="24"/>
        </w:rPr>
      </w:pPr>
      <w:r w:rsidRPr="004D0A3E">
        <w:rPr>
          <w:rFonts w:eastAsia="Arial"/>
          <w:b/>
          <w:w w:val="101"/>
          <w:sz w:val="24"/>
          <w:szCs w:val="24"/>
        </w:rPr>
        <w:t>Instruction memory</w:t>
      </w:r>
    </w:p>
    <w:p w14:paraId="0DD5A2B1" w14:textId="77777777" w:rsidR="00B317CA" w:rsidRPr="004D0A3E" w:rsidRDefault="0024052A">
      <w:pPr>
        <w:spacing w:before="2" w:line="120" w:lineRule="exact"/>
        <w:rPr>
          <w:sz w:val="24"/>
          <w:szCs w:val="24"/>
        </w:rPr>
      </w:pPr>
      <w:r w:rsidRPr="004D0A3E">
        <w:rPr>
          <w:sz w:val="24"/>
          <w:szCs w:val="24"/>
        </w:rPr>
        <w:br w:type="column"/>
      </w:r>
    </w:p>
    <w:p w14:paraId="57CF0F6E" w14:textId="404CCA4D" w:rsidR="00B317CA" w:rsidRPr="004D0A3E" w:rsidRDefault="005439FE">
      <w:pPr>
        <w:rPr>
          <w:rFonts w:eastAsia="Arial"/>
          <w:sz w:val="24"/>
          <w:szCs w:val="24"/>
        </w:rPr>
      </w:pPr>
      <w:r w:rsidRPr="004D0A3E">
        <w:rPr>
          <w:rFonts w:eastAsia="Arial"/>
          <w:noProof/>
          <w:sz w:val="24"/>
          <w:szCs w:val="24"/>
        </w:rPr>
        <w:pict w14:anchorId="5CF9B1F4">
          <v:polyline id="_x0000_s1075" style="position:absolute;z-index:-1" points="676.6pt,413.35pt,685.65pt,413.35pt,685.65pt,583.65pt,177.8pt,583.65pt,177.8pt,439.05pt,188.4pt,439.05pt" coordorigin="4032,8110" coordsize="10156,3406" filled="f" strokecolor="#363435" strokeweight=".49883mm">
            <v:path arrowok="t"/>
          </v:polyline>
        </w:pict>
      </w:r>
      <w:r w:rsidR="0024052A" w:rsidRPr="004D0A3E">
        <w:rPr>
          <w:rFonts w:eastAsia="Arial"/>
          <w:w w:val="101"/>
          <w:sz w:val="24"/>
          <w:szCs w:val="24"/>
        </w:rPr>
        <w:t>register</w:t>
      </w:r>
    </w:p>
    <w:p w14:paraId="3D8FD277" w14:textId="722CD081" w:rsidR="00B317CA" w:rsidRPr="004D0A3E" w:rsidRDefault="005439FE">
      <w:pPr>
        <w:spacing w:before="10" w:line="200" w:lineRule="exact"/>
        <w:rPr>
          <w:sz w:val="24"/>
          <w:szCs w:val="24"/>
        </w:rPr>
      </w:pPr>
      <w:r w:rsidRPr="004D0A3E">
        <w:rPr>
          <w:noProof/>
          <w:sz w:val="24"/>
          <w:szCs w:val="24"/>
        </w:rPr>
        <w:pict w14:anchorId="3C47D029">
          <v:shape id="_x0000_s1074" style="position:absolute;margin-left:-15.15pt;margin-top:15.8pt;width:9.6pt;height:5.7pt;z-index:-1" coordorigin="4205,8568" coordsize="192,114" path="m4205,8568r,114l4216,8677r16,-7l4253,8663r23,-8l4297,8648r23,-7l4342,8636r20,-5l4380,8627r15,-2l4397,8625r-15,-3l4364,8619r-20,-5l4323,8609r-23,-7l4276,8594r-19,-6l4239,8581r-18,-7l4205,8568xe" fillcolor="#363435" stroked="f">
            <v:path arrowok="t"/>
          </v:shape>
        </w:pict>
      </w:r>
    </w:p>
    <w:p w14:paraId="518A0176" w14:textId="0FD085FB" w:rsidR="00B317CA" w:rsidRPr="004D0A3E" w:rsidRDefault="005439FE">
      <w:pPr>
        <w:spacing w:line="280" w:lineRule="exact"/>
        <w:ind w:right="493"/>
        <w:rPr>
          <w:rFonts w:eastAsia="Arial"/>
          <w:sz w:val="24"/>
          <w:szCs w:val="24"/>
        </w:rPr>
      </w:pPr>
      <w:r w:rsidRPr="004D0A3E">
        <w:rPr>
          <w:rFonts w:eastAsia="Arial"/>
          <w:noProof/>
          <w:spacing w:val="-5"/>
          <w:sz w:val="24"/>
          <w:szCs w:val="24"/>
        </w:rPr>
        <w:pict w14:anchorId="4DB0A82D">
          <v:polyline id="_x0000_s1091" style="position:absolute;z-index:-1" points="352.6pt,479.5pt,352.6pt,501.7pt" coordorigin="5780,9026" coordsize="0,445" filled="f" strokecolor="#00afee" strokeweight=".33256mm">
            <v:path arrowok="t"/>
          </v:polyline>
        </w:pict>
      </w:r>
      <w:r w:rsidR="0024052A" w:rsidRPr="004D0A3E">
        <w:rPr>
          <w:rFonts w:eastAsia="Arial"/>
          <w:spacing w:val="-5"/>
          <w:w w:val="101"/>
          <w:sz w:val="24"/>
          <w:szCs w:val="24"/>
        </w:rPr>
        <w:t>W</w:t>
      </w:r>
      <w:r w:rsidR="0024052A" w:rsidRPr="004D0A3E">
        <w:rPr>
          <w:rFonts w:eastAsia="Arial"/>
          <w:w w:val="101"/>
          <w:sz w:val="24"/>
          <w:szCs w:val="24"/>
        </w:rPr>
        <w:t>rite data</w:t>
      </w:r>
    </w:p>
    <w:p w14:paraId="3666EABA" w14:textId="66F1F31E" w:rsidR="00B317CA" w:rsidRPr="004D0A3E" w:rsidRDefault="005439FE">
      <w:pPr>
        <w:spacing w:before="7" w:line="160" w:lineRule="exact"/>
        <w:rPr>
          <w:sz w:val="24"/>
          <w:szCs w:val="24"/>
        </w:rPr>
      </w:pPr>
      <w:r w:rsidRPr="004D0A3E">
        <w:rPr>
          <w:noProof/>
          <w:sz w:val="24"/>
          <w:szCs w:val="24"/>
        </w:rPr>
        <w:pict w14:anchorId="6B08BD25">
          <v:shape id="_x0000_s1084" style="position:absolute;margin-left:67.5pt;margin-top:11.2pt;width:53.4pt;height:104.85pt;z-index:-1" coordorigin="5858,9246" coordsize="1068,2097" path="m6925,10295r-1,86l6918,10465r-8,82l6898,10626r-14,77l6866,10777r-21,70l6822,10914r-25,63l6769,11037r-30,54l6673,11187r-74,74l6520,11313r-85,27l6392,11344r-44,-4l6263,11313r-79,-52l6111,11187r-67,-96l6014,11037r-28,-60l5961,10914r-23,-67l5917,10777r-17,-74l5885,10626r-12,-79l5865,10465r-5,-84l5858,10295r2,-86l5865,10125r8,-82l5885,9964r15,-77l5917,9813r21,-70l5961,9676r25,-63l6014,9553r30,-54l6111,9403r73,-74l6263,9277r85,-27l6392,9246r43,4l6520,9277r79,52l6673,9403r66,96l6769,9553r28,60l6822,9676r23,67l6866,9813r18,74l6898,9964r12,79l6918,10125r6,84l6925,10295xe" filled="f" strokecolor="#363435" strokeweight=".33256mm">
            <v:path arrowok="t"/>
          </v:shape>
        </w:pict>
      </w:r>
    </w:p>
    <w:p w14:paraId="2547B9C3" w14:textId="77777777" w:rsidR="00B317CA" w:rsidRPr="004D0A3E" w:rsidRDefault="0024052A">
      <w:pPr>
        <w:ind w:left="53" w:right="-60"/>
        <w:rPr>
          <w:rFonts w:eastAsia="Arial"/>
          <w:sz w:val="24"/>
          <w:szCs w:val="24"/>
        </w:rPr>
      </w:pPr>
      <w:proofErr w:type="spellStart"/>
      <w:r w:rsidRPr="004D0A3E">
        <w:rPr>
          <w:rFonts w:eastAsia="Arial"/>
          <w:w w:val="101"/>
          <w:sz w:val="24"/>
          <w:szCs w:val="24"/>
        </w:rPr>
        <w:t>Reg</w:t>
      </w:r>
      <w:r w:rsidRPr="004D0A3E">
        <w:rPr>
          <w:rFonts w:eastAsia="Arial"/>
          <w:spacing w:val="-4"/>
          <w:w w:val="101"/>
          <w:sz w:val="24"/>
          <w:szCs w:val="24"/>
        </w:rPr>
        <w:t>W</w:t>
      </w:r>
      <w:r w:rsidRPr="004D0A3E">
        <w:rPr>
          <w:rFonts w:eastAsia="Arial"/>
          <w:w w:val="101"/>
          <w:sz w:val="24"/>
          <w:szCs w:val="24"/>
        </w:rPr>
        <w:t>rite</w:t>
      </w:r>
      <w:proofErr w:type="spellEnd"/>
    </w:p>
    <w:p w14:paraId="4BAE3FA9" w14:textId="77777777" w:rsidR="00B317CA" w:rsidRPr="004D0A3E" w:rsidRDefault="0024052A">
      <w:pPr>
        <w:spacing w:before="80" w:line="193" w:lineRule="auto"/>
        <w:ind w:left="1746" w:right="-45" w:hanging="1746"/>
        <w:jc w:val="both"/>
        <w:rPr>
          <w:rFonts w:eastAsia="Arial"/>
          <w:sz w:val="24"/>
          <w:szCs w:val="24"/>
        </w:rPr>
      </w:pPr>
      <w:r w:rsidRPr="004D0A3E">
        <w:rPr>
          <w:sz w:val="24"/>
          <w:szCs w:val="24"/>
        </w:rPr>
        <w:br w:type="column"/>
      </w:r>
      <w:r w:rsidRPr="004D0A3E">
        <w:rPr>
          <w:rFonts w:eastAsia="Arial"/>
          <w:sz w:val="24"/>
          <w:szCs w:val="24"/>
        </w:rPr>
        <w:t xml:space="preserve">data 2            </w:t>
      </w:r>
      <w:r w:rsidRPr="004D0A3E">
        <w:rPr>
          <w:rFonts w:eastAsia="Arial"/>
          <w:spacing w:val="42"/>
          <w:sz w:val="24"/>
          <w:szCs w:val="24"/>
        </w:rPr>
        <w:t xml:space="preserve"> </w:t>
      </w:r>
      <w:r w:rsidRPr="004D0A3E">
        <w:rPr>
          <w:rFonts w:eastAsia="Arial"/>
          <w:b/>
          <w:w w:val="101"/>
          <w:position w:val="-3"/>
          <w:sz w:val="24"/>
          <w:szCs w:val="24"/>
        </w:rPr>
        <w:t xml:space="preserve">M </w:t>
      </w:r>
      <w:r w:rsidRPr="004D0A3E">
        <w:rPr>
          <w:rFonts w:eastAsia="Arial"/>
          <w:b/>
          <w:w w:val="101"/>
          <w:sz w:val="24"/>
          <w:szCs w:val="24"/>
        </w:rPr>
        <w:t>u x</w:t>
      </w:r>
    </w:p>
    <w:p w14:paraId="76CD1DB8" w14:textId="77777777" w:rsidR="00B317CA" w:rsidRPr="004D0A3E" w:rsidRDefault="0024052A">
      <w:pPr>
        <w:spacing w:line="300" w:lineRule="exact"/>
        <w:ind w:left="-68" w:right="1368"/>
        <w:jc w:val="right"/>
        <w:rPr>
          <w:rFonts w:eastAsia="Arial"/>
          <w:sz w:val="24"/>
          <w:szCs w:val="24"/>
        </w:rPr>
      </w:pPr>
      <w:r w:rsidRPr="004D0A3E">
        <w:rPr>
          <w:sz w:val="24"/>
          <w:szCs w:val="24"/>
        </w:rPr>
        <w:br w:type="column"/>
      </w:r>
      <w:r w:rsidRPr="004D0A3E">
        <w:rPr>
          <w:rFonts w:eastAsia="Arial"/>
          <w:position w:val="4"/>
          <w:sz w:val="24"/>
          <w:szCs w:val="24"/>
        </w:rPr>
        <w:t xml:space="preserve">result                                              </w:t>
      </w:r>
      <w:r w:rsidRPr="004D0A3E">
        <w:rPr>
          <w:rFonts w:eastAsia="Arial"/>
          <w:spacing w:val="54"/>
          <w:position w:val="4"/>
          <w:sz w:val="24"/>
          <w:szCs w:val="24"/>
        </w:rPr>
        <w:t xml:space="preserve"> </w:t>
      </w:r>
      <w:r w:rsidRPr="004D0A3E">
        <w:rPr>
          <w:rFonts w:eastAsia="Arial"/>
          <w:b/>
          <w:w w:val="101"/>
          <w:position w:val="-1"/>
          <w:sz w:val="24"/>
          <w:szCs w:val="24"/>
        </w:rPr>
        <w:t>M</w:t>
      </w:r>
    </w:p>
    <w:p w14:paraId="35FA0831" w14:textId="77777777" w:rsidR="00B317CA" w:rsidRPr="004D0A3E" w:rsidRDefault="0024052A">
      <w:pPr>
        <w:spacing w:line="220" w:lineRule="exact"/>
        <w:ind w:right="1397"/>
        <w:jc w:val="right"/>
        <w:rPr>
          <w:rFonts w:eastAsia="Arial"/>
          <w:sz w:val="24"/>
          <w:szCs w:val="24"/>
        </w:rPr>
      </w:pPr>
      <w:r w:rsidRPr="004D0A3E">
        <w:rPr>
          <w:rFonts w:eastAsia="Arial"/>
          <w:b/>
          <w:w w:val="101"/>
          <w:sz w:val="24"/>
          <w:szCs w:val="24"/>
        </w:rPr>
        <w:t>u</w:t>
      </w:r>
    </w:p>
    <w:p w14:paraId="54190C74" w14:textId="0AAF3ED2" w:rsidR="00B317CA" w:rsidRPr="004D0A3E" w:rsidRDefault="005439FE">
      <w:pPr>
        <w:spacing w:line="240" w:lineRule="exact"/>
        <w:ind w:right="1404"/>
        <w:jc w:val="right"/>
        <w:rPr>
          <w:rFonts w:eastAsia="Arial"/>
          <w:sz w:val="24"/>
          <w:szCs w:val="24"/>
        </w:rPr>
        <w:sectPr w:rsidR="00B317CA" w:rsidRPr="004D0A3E">
          <w:type w:val="continuous"/>
          <w:pgSz w:w="15840" w:h="12240" w:orient="landscape"/>
          <w:pgMar w:top="780" w:right="580" w:bottom="280" w:left="660" w:header="720" w:footer="720" w:gutter="0"/>
          <w:cols w:num="4" w:space="720" w:equalWidth="0">
            <w:col w:w="2816" w:space="1032"/>
            <w:col w:w="1150" w:space="684"/>
            <w:col w:w="1937" w:space="1315"/>
            <w:col w:w="5666"/>
          </w:cols>
        </w:sectPr>
      </w:pPr>
      <w:r w:rsidRPr="004D0A3E">
        <w:rPr>
          <w:rFonts w:eastAsia="Arial"/>
          <w:b/>
          <w:noProof/>
          <w:position w:val="1"/>
          <w:sz w:val="24"/>
          <w:szCs w:val="24"/>
        </w:rPr>
        <w:pict w14:anchorId="0009A45B">
          <v:shape id="_x0000_s1064" style="position:absolute;left:0;text-align:left;margin-left:53.45pt;margin-top:36.4pt;width:9.6pt;height:5.7pt;z-index:-1" coordorigin="10663,9079" coordsize="192,114" path="m10663,9079r,114l10673,9188r17,-6l10711,9174r23,-8l10755,9159r23,-6l10799,9147r20,-5l10837,9139r16,-3l10855,9136r-16,-2l10822,9130r-20,-4l10780,9120r-22,-7l10733,9106r-19,-7l10696,9092r-17,-7l10663,9079xe" fillcolor="#363435" stroked="f">
            <v:path arrowok="t"/>
          </v:shape>
        </w:pict>
      </w:r>
      <w:r w:rsidRPr="004D0A3E">
        <w:rPr>
          <w:rFonts w:eastAsia="Arial"/>
          <w:b/>
          <w:noProof/>
          <w:position w:val="1"/>
          <w:sz w:val="24"/>
          <w:szCs w:val="24"/>
        </w:rPr>
        <w:pict w14:anchorId="18E8D701">
          <v:shape id="_x0000_s1066" style="position:absolute;left:0;text-align:left;margin-left:188.6pt;margin-top:6.25pt;width:9.6pt;height:5.7pt;z-index:-1" coordorigin="13366,8476" coordsize="192,114" path="m13366,8476r,114l13377,8585r16,-6l13414,8571r23,-8l13458,8556r23,-7l13503,8544r20,-5l13541,8535r15,-2l13558,8533r-15,-3l13525,8527r-20,-5l13484,8517r-23,-7l13437,8503r-19,-7l13400,8489r-18,-7l13366,8476xe" fillcolor="#363435" stroked="f">
            <v:path arrowok="t"/>
          </v:shape>
        </w:pict>
      </w:r>
      <w:r w:rsidR="0024052A" w:rsidRPr="004D0A3E">
        <w:rPr>
          <w:rFonts w:eastAsia="Arial"/>
          <w:b/>
          <w:w w:val="101"/>
          <w:position w:val="1"/>
          <w:sz w:val="24"/>
          <w:szCs w:val="24"/>
        </w:rPr>
        <w:t>x</w:t>
      </w:r>
    </w:p>
    <w:p w14:paraId="5FFF9102" w14:textId="77777777" w:rsidR="00B317CA" w:rsidRPr="004D0A3E" w:rsidRDefault="00B317CA">
      <w:pPr>
        <w:spacing w:before="2" w:line="180" w:lineRule="exact"/>
        <w:rPr>
          <w:sz w:val="24"/>
          <w:szCs w:val="24"/>
        </w:rPr>
      </w:pPr>
    </w:p>
    <w:p w14:paraId="6A6AF5E1" w14:textId="77777777" w:rsidR="00B317CA" w:rsidRPr="004D0A3E" w:rsidRDefault="00B317CA">
      <w:pPr>
        <w:spacing w:line="200" w:lineRule="exact"/>
        <w:rPr>
          <w:sz w:val="24"/>
          <w:szCs w:val="24"/>
        </w:rPr>
        <w:sectPr w:rsidR="00B317CA" w:rsidRPr="004D0A3E">
          <w:type w:val="continuous"/>
          <w:pgSz w:w="15840" w:h="12240" w:orient="landscape"/>
          <w:pgMar w:top="780" w:right="580" w:bottom="280" w:left="660" w:header="720" w:footer="720" w:gutter="0"/>
          <w:cols w:space="720"/>
        </w:sectPr>
      </w:pPr>
    </w:p>
    <w:p w14:paraId="2467B81E" w14:textId="066EDB28" w:rsidR="00B317CA" w:rsidRPr="004D0A3E" w:rsidRDefault="005439FE">
      <w:pPr>
        <w:spacing w:before="63"/>
        <w:jc w:val="right"/>
        <w:rPr>
          <w:rFonts w:eastAsia="Arial"/>
          <w:sz w:val="24"/>
          <w:szCs w:val="24"/>
        </w:rPr>
      </w:pPr>
      <w:r w:rsidRPr="004D0A3E">
        <w:rPr>
          <w:rFonts w:eastAsia="Arial"/>
          <w:noProof/>
          <w:sz w:val="24"/>
          <w:szCs w:val="24"/>
        </w:rPr>
        <w:pict w14:anchorId="65DA2F79">
          <v:polyline id="_x0000_s1080" style="position:absolute;left:0;text-align:left;z-index:-1" points="682.7pt,524.95pt,693.85pt,536.75pt" coordorigin="7157,10177" coordsize="223,235" filled="f" strokecolor="#363435" strokeweight=".33256mm">
            <v:path arrowok="t"/>
          </v:polyline>
        </w:pict>
      </w:r>
      <w:r w:rsidRPr="004D0A3E">
        <w:rPr>
          <w:rFonts w:eastAsia="Arial"/>
          <w:noProof/>
          <w:sz w:val="24"/>
          <w:szCs w:val="24"/>
        </w:rPr>
        <w:pict w14:anchorId="2F7F6B6B">
          <v:polyline id="_x0000_s1083" style="position:absolute;left:0;text-align:left;z-index:-1" points="499.8pt,524.95pt,505.4pt,530.85pt,510.95pt,536.7pt" coordorigin="5328,10177" coordsize="223,235" filled="f" strokecolor="#363435" strokeweight=".33256mm">
            <v:path arrowok="t"/>
          </v:polyline>
        </w:pict>
      </w:r>
      <w:r w:rsidRPr="004D0A3E">
        <w:rPr>
          <w:rFonts w:eastAsia="Arial"/>
          <w:noProof/>
          <w:sz w:val="24"/>
          <w:szCs w:val="24"/>
        </w:rPr>
        <w:pict w14:anchorId="015443B1">
          <v:shape id="_x0000_s1086" style="position:absolute;left:0;text-align:left;margin-left:250.4pt;margin-top:19.15pt;width:9.6pt;height:5.7pt;z-index:-1" coordorigin="5668,10238" coordsize="192,114" path="m5668,10238r,114l5678,10348r17,-7l5716,10333r23,-8l5760,10318r23,-6l5804,10306r20,-5l5842,10298r16,-3l5860,10295r-16,-2l5827,10289r-20,-4l5785,10279r-22,-6l5738,10265r-19,-7l5701,10251r-17,-7l5668,10238xe" fillcolor="#363435" stroked="f">
            <v:path arrowok="t"/>
          </v:shape>
        </w:pict>
      </w:r>
      <w:r w:rsidR="0024052A" w:rsidRPr="004D0A3E">
        <w:rPr>
          <w:rFonts w:eastAsia="Arial"/>
          <w:sz w:val="24"/>
          <w:szCs w:val="24"/>
        </w:rPr>
        <w:t xml:space="preserve">32      </w:t>
      </w:r>
      <w:r w:rsidR="0024052A" w:rsidRPr="004D0A3E">
        <w:rPr>
          <w:rFonts w:eastAsia="Arial"/>
          <w:spacing w:val="13"/>
          <w:sz w:val="24"/>
          <w:szCs w:val="24"/>
        </w:rPr>
        <w:t xml:space="preserve"> </w:t>
      </w:r>
      <w:proofErr w:type="spellStart"/>
      <w:r w:rsidR="0024052A" w:rsidRPr="004D0A3E">
        <w:rPr>
          <w:rFonts w:eastAsia="Arial"/>
          <w:b/>
          <w:position w:val="-15"/>
          <w:sz w:val="24"/>
          <w:szCs w:val="24"/>
        </w:rPr>
        <w:t>Imm</w:t>
      </w:r>
      <w:proofErr w:type="spellEnd"/>
      <w:r w:rsidR="0024052A" w:rsidRPr="004D0A3E">
        <w:rPr>
          <w:rFonts w:eastAsia="Arial"/>
          <w:b/>
          <w:position w:val="-15"/>
          <w:sz w:val="24"/>
          <w:szCs w:val="24"/>
        </w:rPr>
        <w:t xml:space="preserve">     </w:t>
      </w:r>
      <w:r w:rsidR="0024052A" w:rsidRPr="004D0A3E">
        <w:rPr>
          <w:rFonts w:eastAsia="Arial"/>
          <w:b/>
          <w:spacing w:val="68"/>
          <w:position w:val="-15"/>
          <w:sz w:val="24"/>
          <w:szCs w:val="24"/>
        </w:rPr>
        <w:t xml:space="preserve"> </w:t>
      </w:r>
      <w:r w:rsidR="0024052A" w:rsidRPr="004D0A3E">
        <w:rPr>
          <w:rFonts w:eastAsia="Arial"/>
          <w:w w:val="101"/>
          <w:sz w:val="24"/>
          <w:szCs w:val="24"/>
        </w:rPr>
        <w:t>64</w:t>
      </w:r>
    </w:p>
    <w:p w14:paraId="3A0F28A5" w14:textId="77777777" w:rsidR="00B317CA" w:rsidRPr="004D0A3E" w:rsidRDefault="0024052A">
      <w:pPr>
        <w:spacing w:before="15"/>
        <w:ind w:right="804"/>
        <w:jc w:val="right"/>
        <w:rPr>
          <w:rFonts w:eastAsia="Arial"/>
          <w:sz w:val="24"/>
          <w:szCs w:val="24"/>
        </w:rPr>
      </w:pPr>
      <w:r w:rsidRPr="004D0A3E">
        <w:rPr>
          <w:rFonts w:eastAsia="Arial"/>
          <w:b/>
          <w:w w:val="101"/>
          <w:sz w:val="24"/>
          <w:szCs w:val="24"/>
        </w:rPr>
        <w:t>Gen</w:t>
      </w:r>
    </w:p>
    <w:p w14:paraId="7297224C" w14:textId="77777777" w:rsidR="00B317CA" w:rsidRPr="004D0A3E" w:rsidRDefault="0024052A">
      <w:pPr>
        <w:spacing w:before="15"/>
        <w:rPr>
          <w:rFonts w:eastAsia="Arial"/>
          <w:sz w:val="24"/>
          <w:szCs w:val="24"/>
        </w:rPr>
        <w:sectPr w:rsidR="00B317CA" w:rsidRPr="004D0A3E">
          <w:type w:val="continuous"/>
          <w:pgSz w:w="15840" w:h="12240" w:orient="landscape"/>
          <w:pgMar w:top="780" w:right="580" w:bottom="280" w:left="660" w:header="720" w:footer="720" w:gutter="0"/>
          <w:cols w:num="2" w:space="720" w:equalWidth="0">
            <w:col w:w="6793" w:space="3157"/>
            <w:col w:w="4650"/>
          </w:cols>
        </w:sectPr>
      </w:pPr>
      <w:r w:rsidRPr="004D0A3E">
        <w:rPr>
          <w:sz w:val="24"/>
          <w:szCs w:val="24"/>
        </w:rPr>
        <w:br w:type="column"/>
      </w:r>
      <w:r w:rsidRPr="004D0A3E">
        <w:rPr>
          <w:rFonts w:eastAsia="Arial"/>
          <w:sz w:val="24"/>
          <w:szCs w:val="24"/>
        </w:rPr>
        <w:t xml:space="preserve">M  </w:t>
      </w:r>
      <w:r w:rsidRPr="004D0A3E">
        <w:rPr>
          <w:rFonts w:eastAsia="Arial"/>
          <w:spacing w:val="6"/>
          <w:sz w:val="24"/>
          <w:szCs w:val="24"/>
        </w:rPr>
        <w:t xml:space="preserve"> </w:t>
      </w:r>
      <w:proofErr w:type="spellStart"/>
      <w:r w:rsidRPr="004D0A3E">
        <w:rPr>
          <w:rFonts w:eastAsia="Arial"/>
          <w:w w:val="101"/>
          <w:sz w:val="24"/>
          <w:szCs w:val="24"/>
        </w:rPr>
        <w:t>emRead</w:t>
      </w:r>
      <w:proofErr w:type="spellEnd"/>
    </w:p>
    <w:p w14:paraId="2B0BAE14" w14:textId="10516726" w:rsidR="00B317CA" w:rsidRPr="004D0A3E" w:rsidRDefault="00B317CA">
      <w:pPr>
        <w:spacing w:line="200" w:lineRule="exact"/>
        <w:rPr>
          <w:sz w:val="24"/>
          <w:szCs w:val="24"/>
        </w:rPr>
      </w:pPr>
    </w:p>
    <w:p w14:paraId="7A220177" w14:textId="77777777" w:rsidR="00B317CA" w:rsidRPr="004D0A3E" w:rsidRDefault="00B317CA">
      <w:pPr>
        <w:spacing w:before="5" w:line="240" w:lineRule="exact"/>
        <w:rPr>
          <w:sz w:val="24"/>
          <w:szCs w:val="24"/>
        </w:rPr>
      </w:pPr>
    </w:p>
    <w:p w14:paraId="059F2806" w14:textId="50DCA7D2" w:rsidR="00B317CA" w:rsidRPr="004D0A3E" w:rsidRDefault="00B317CA" w:rsidP="004D0A3E">
      <w:pPr>
        <w:spacing w:line="440" w:lineRule="exact"/>
        <w:ind w:right="105"/>
        <w:jc w:val="center"/>
        <w:rPr>
          <w:rFonts w:eastAsia="Calibri"/>
          <w:spacing w:val="2"/>
          <w:sz w:val="24"/>
          <w:szCs w:val="24"/>
        </w:rPr>
      </w:pPr>
    </w:p>
    <w:p w14:paraId="3C1EF4BD" w14:textId="0A9FBB26" w:rsidR="004D0A3E" w:rsidRPr="004D0A3E" w:rsidRDefault="004D0A3E" w:rsidP="004D0A3E">
      <w:pPr>
        <w:spacing w:line="360" w:lineRule="auto"/>
        <w:jc w:val="both"/>
        <w:rPr>
          <w:rFonts w:eastAsia="Calibri"/>
          <w:sz w:val="24"/>
          <w:szCs w:val="24"/>
        </w:rPr>
      </w:pPr>
    </w:p>
    <w:p w14:paraId="753B42BE" w14:textId="77777777" w:rsidR="004D0A3E" w:rsidRPr="004D0A3E" w:rsidRDefault="004D0A3E" w:rsidP="004D0A3E">
      <w:pPr>
        <w:spacing w:line="360" w:lineRule="auto"/>
        <w:jc w:val="both"/>
        <w:rPr>
          <w:sz w:val="24"/>
          <w:szCs w:val="24"/>
        </w:rPr>
      </w:pPr>
      <w:r w:rsidRPr="004D0A3E">
        <w:rPr>
          <w:sz w:val="24"/>
          <w:szCs w:val="24"/>
        </w:rPr>
        <w:t>These three stages are fulfilled in every processor. There is a fourth stage, which is Write-Back, which is when the execution units write the result, but this is usually counted within the execution stage of the instruction cycle.</w:t>
      </w:r>
    </w:p>
    <w:p w14:paraId="7D7C728C" w14:textId="77777777" w:rsidR="004D0A3E" w:rsidRPr="004D0A3E" w:rsidRDefault="004D0A3E" w:rsidP="004D0A3E">
      <w:pPr>
        <w:spacing w:line="360" w:lineRule="auto"/>
        <w:jc w:val="both"/>
        <w:rPr>
          <w:sz w:val="24"/>
          <w:szCs w:val="24"/>
        </w:rPr>
      </w:pPr>
      <w:r w:rsidRPr="004D0A3E">
        <w:rPr>
          <w:sz w:val="24"/>
          <w:szCs w:val="24"/>
        </w:rPr>
        <w:t>First stage of the instruction cycle: Fetch</w:t>
      </w:r>
    </w:p>
    <w:p w14:paraId="2A436B0F" w14:textId="568294EE" w:rsidR="004D0A3E" w:rsidRPr="004D0A3E" w:rsidRDefault="004D0A3E" w:rsidP="004D0A3E">
      <w:pPr>
        <w:spacing w:line="360" w:lineRule="auto"/>
        <w:jc w:val="both"/>
        <w:rPr>
          <w:sz w:val="24"/>
          <w:szCs w:val="24"/>
        </w:rPr>
      </w:pPr>
      <w:r w:rsidRPr="004D0A3E">
        <w:rPr>
          <w:sz w:val="24"/>
          <w:szCs w:val="24"/>
        </w:rPr>
        <w:drawing>
          <wp:inline distT="0" distB="0" distL="0" distR="0" wp14:anchorId="150D84B1" wp14:editId="47F9D58E">
            <wp:extent cx="6943725" cy="5162550"/>
            <wp:effectExtent l="0" t="0" r="9525" b="0"/>
            <wp:docPr id="7" name="Picture 7" descr="Fetch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ch Proces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943725" cy="5162550"/>
                    </a:xfrm>
                    <a:prstGeom prst="rect">
                      <a:avLst/>
                    </a:prstGeom>
                    <a:noFill/>
                    <a:ln>
                      <a:noFill/>
                    </a:ln>
                  </pic:spPr>
                </pic:pic>
              </a:graphicData>
            </a:graphic>
          </wp:inline>
        </w:drawing>
      </w:r>
    </w:p>
    <w:p w14:paraId="776EDE36" w14:textId="77777777" w:rsidR="004D0A3E" w:rsidRPr="004D0A3E" w:rsidRDefault="004D0A3E" w:rsidP="004D0A3E">
      <w:pPr>
        <w:spacing w:line="360" w:lineRule="auto"/>
        <w:jc w:val="both"/>
        <w:rPr>
          <w:sz w:val="24"/>
          <w:szCs w:val="24"/>
        </w:rPr>
      </w:pPr>
      <w:r w:rsidRPr="004D0A3E">
        <w:rPr>
          <w:sz w:val="24"/>
          <w:szCs w:val="24"/>
        </w:rPr>
        <w:lastRenderedPageBreak/>
        <w:t>The first stage of the instruction cycle is responsible for capturing the instructions in the </w:t>
      </w:r>
      <w:hyperlink r:id="rId93" w:tgtFrame="_self" w:tooltip="RAM" w:history="1">
        <w:r w:rsidRPr="004D0A3E">
          <w:rPr>
            <w:rStyle w:val="Hyperlink"/>
            <w:rFonts w:eastAsiaTheme="minorEastAsia"/>
            <w:color w:val="auto"/>
            <w:sz w:val="24"/>
            <w:szCs w:val="24"/>
            <w:u w:val="none"/>
          </w:rPr>
          <w:t>RAM</w:t>
        </w:r>
      </w:hyperlink>
      <w:r w:rsidRPr="004D0A3E">
        <w:rPr>
          <w:sz w:val="24"/>
          <w:szCs w:val="24"/>
        </w:rPr>
        <w:t> memory assigned to the processor through a series of units and registers that are the following:</w:t>
      </w:r>
    </w:p>
    <w:p w14:paraId="734FAD8F" w14:textId="77777777" w:rsidR="004D0A3E" w:rsidRPr="004D0A3E" w:rsidRDefault="004D0A3E" w:rsidP="004D0A3E">
      <w:pPr>
        <w:spacing w:line="360" w:lineRule="auto"/>
        <w:jc w:val="both"/>
        <w:rPr>
          <w:sz w:val="24"/>
          <w:szCs w:val="24"/>
        </w:rPr>
      </w:pPr>
      <w:r w:rsidRPr="004D0A3E">
        <w:rPr>
          <w:sz w:val="24"/>
          <w:szCs w:val="24"/>
        </w:rPr>
        <w:t>Program Counter or Program Counter: Which points to the next memory line where the next processor instruction is located. Its value is incremented by 1 each time a complete instruction cycle is completed or when a jump instruction changes the value of the program counter.</w:t>
      </w:r>
    </w:p>
    <w:p w14:paraId="52C22F2C" w14:textId="77777777" w:rsidR="004D0A3E" w:rsidRPr="004D0A3E" w:rsidRDefault="004D0A3E" w:rsidP="004D0A3E">
      <w:pPr>
        <w:spacing w:line="360" w:lineRule="auto"/>
        <w:jc w:val="both"/>
        <w:rPr>
          <w:sz w:val="24"/>
          <w:szCs w:val="24"/>
        </w:rPr>
      </w:pPr>
      <w:r w:rsidRPr="004D0A3E">
        <w:rPr>
          <w:sz w:val="24"/>
          <w:szCs w:val="24"/>
        </w:rPr>
        <w:t>Memory Address Register: The MAR copies the content of the PC and sends it to the RAM through the addressing pins of the CPU, which are wired with the addressing pins of the RAM itself.</w:t>
      </w:r>
    </w:p>
    <w:p w14:paraId="7E989E4C" w14:textId="77777777" w:rsidR="004D0A3E" w:rsidRPr="004D0A3E" w:rsidRDefault="004D0A3E" w:rsidP="004D0A3E">
      <w:pPr>
        <w:spacing w:line="360" w:lineRule="auto"/>
        <w:jc w:val="both"/>
        <w:rPr>
          <w:sz w:val="24"/>
          <w:szCs w:val="24"/>
        </w:rPr>
      </w:pPr>
      <w:r w:rsidRPr="004D0A3E">
        <w:rPr>
          <w:sz w:val="24"/>
          <w:szCs w:val="24"/>
        </w:rPr>
        <w:t>Memory Data Register or memory data register : In the event that the CPU has to perform a memory reading, what the MDR does is copy the content of that memory address to an internal register of the CPU, which is a temporary pass register before its content is copied to the Instruction Register. The MDR, unlike the MAR, is connected to the data pins of the RAM and not to the addressing pins and in the case of a write instruction the content of what you want to write in the RAM is also written in the MDR</w:t>
      </w:r>
    </w:p>
    <w:p w14:paraId="3FFDB85B" w14:textId="77777777" w:rsidR="004D0A3E" w:rsidRPr="004D0A3E" w:rsidRDefault="004D0A3E" w:rsidP="004D0A3E">
      <w:pPr>
        <w:spacing w:line="360" w:lineRule="auto"/>
        <w:jc w:val="both"/>
        <w:rPr>
          <w:sz w:val="24"/>
          <w:szCs w:val="24"/>
        </w:rPr>
      </w:pPr>
      <w:r w:rsidRPr="004D0A3E">
        <w:rPr>
          <w:sz w:val="24"/>
          <w:szCs w:val="24"/>
        </w:rPr>
        <w:t>Instruction Register: The final part of the fetch stage is the writing of the instruction in the instruction register, from which the processor control unit will copy its content for the second stage of the instruction cycle.</w:t>
      </w:r>
    </w:p>
    <w:p w14:paraId="03964085" w14:textId="77777777" w:rsidR="004D0A3E" w:rsidRPr="004D0A3E" w:rsidRDefault="004D0A3E" w:rsidP="004D0A3E">
      <w:pPr>
        <w:spacing w:line="360" w:lineRule="auto"/>
        <w:jc w:val="both"/>
        <w:rPr>
          <w:rFonts w:eastAsiaTheme="minorEastAsia"/>
          <w:sz w:val="24"/>
          <w:szCs w:val="24"/>
        </w:rPr>
      </w:pPr>
      <w:r w:rsidRPr="004D0A3E">
        <w:rPr>
          <w:sz w:val="24"/>
          <w:szCs w:val="24"/>
        </w:rPr>
        <w:t>These 4 sub-stages occur in all processors whatever their utility, architecture and binary compatibility or what we call ISA.</w:t>
      </w:r>
    </w:p>
    <w:p w14:paraId="3635F067" w14:textId="77777777" w:rsidR="004D0A3E" w:rsidRPr="004D0A3E" w:rsidRDefault="004D0A3E" w:rsidP="004D0A3E">
      <w:pPr>
        <w:spacing w:line="360" w:lineRule="auto"/>
        <w:jc w:val="both"/>
        <w:rPr>
          <w:rFonts w:eastAsiaTheme="minorEastAsia"/>
          <w:sz w:val="24"/>
          <w:szCs w:val="24"/>
        </w:rPr>
      </w:pPr>
      <w:r w:rsidRPr="004D0A3E">
        <w:rPr>
          <w:sz w:val="24"/>
          <w:szCs w:val="24"/>
        </w:rPr>
        <w:t>Control unit</w:t>
      </w:r>
    </w:p>
    <w:p w14:paraId="4E548133" w14:textId="60AA6A3D" w:rsidR="004D0A3E" w:rsidRPr="004D0A3E" w:rsidRDefault="004D0A3E" w:rsidP="004D0A3E">
      <w:pPr>
        <w:spacing w:line="360" w:lineRule="auto"/>
        <w:jc w:val="both"/>
        <w:rPr>
          <w:sz w:val="24"/>
          <w:szCs w:val="24"/>
        </w:rPr>
      </w:pPr>
      <w:r w:rsidRPr="004D0A3E">
        <w:rPr>
          <w:sz w:val="24"/>
          <w:szCs w:val="24"/>
        </w:rPr>
        <w:lastRenderedPageBreak/>
        <w:drawing>
          <wp:inline distT="0" distB="0" distL="0" distR="0" wp14:anchorId="42A83678" wp14:editId="2EED4CDC">
            <wp:extent cx="6848475" cy="3600450"/>
            <wp:effectExtent l="0" t="0" r="9525" b="0"/>
            <wp:docPr id="6" name="Picture 6" descr="Control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ol Uni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48475" cy="3600450"/>
                    </a:xfrm>
                    <a:prstGeom prst="rect">
                      <a:avLst/>
                    </a:prstGeom>
                    <a:noFill/>
                    <a:ln>
                      <a:noFill/>
                    </a:ln>
                  </pic:spPr>
                </pic:pic>
              </a:graphicData>
            </a:graphic>
          </wp:inline>
        </w:drawing>
      </w:r>
    </w:p>
    <w:p w14:paraId="1AED5CF1" w14:textId="77777777" w:rsidR="004D0A3E" w:rsidRPr="004D0A3E" w:rsidRDefault="004D0A3E" w:rsidP="004D0A3E">
      <w:pPr>
        <w:spacing w:line="360" w:lineRule="auto"/>
        <w:jc w:val="both"/>
        <w:rPr>
          <w:sz w:val="24"/>
          <w:szCs w:val="24"/>
        </w:rPr>
      </w:pPr>
      <w:r w:rsidRPr="004D0A3E">
        <w:rPr>
          <w:sz w:val="24"/>
          <w:szCs w:val="24"/>
        </w:rPr>
        <w:t>The control unit is the most complex part that exists in a processor and its tasks are as follows:</w:t>
      </w:r>
    </w:p>
    <w:p w14:paraId="1F13541B" w14:textId="77777777" w:rsidR="004D0A3E" w:rsidRPr="004D0A3E" w:rsidRDefault="004D0A3E" w:rsidP="004D0A3E">
      <w:pPr>
        <w:spacing w:line="360" w:lineRule="auto"/>
        <w:jc w:val="both"/>
        <w:rPr>
          <w:sz w:val="24"/>
          <w:szCs w:val="24"/>
        </w:rPr>
      </w:pPr>
      <w:r w:rsidRPr="004D0A3E">
        <w:rPr>
          <w:sz w:val="24"/>
          <w:szCs w:val="24"/>
        </w:rPr>
        <w:t>They are in charge of coordinating the movement and the order in which of the data that moves inside and outside the processor, as well as the different subunits that are in charge of it.</w:t>
      </w:r>
    </w:p>
    <w:p w14:paraId="438E5F62" w14:textId="77777777" w:rsidR="004D0A3E" w:rsidRPr="004D0A3E" w:rsidRDefault="004D0A3E" w:rsidP="004D0A3E">
      <w:pPr>
        <w:spacing w:line="360" w:lineRule="auto"/>
        <w:jc w:val="both"/>
        <w:rPr>
          <w:sz w:val="24"/>
          <w:szCs w:val="24"/>
        </w:rPr>
      </w:pPr>
      <w:r w:rsidRPr="004D0A3E">
        <w:rPr>
          <w:sz w:val="24"/>
          <w:szCs w:val="24"/>
        </w:rPr>
        <w:t>In general, it is considered that the units of the capture stage or Fetch are part of the hardware that we call the control unit and this hardware is also called the Front-End of a processor.</w:t>
      </w:r>
    </w:p>
    <w:p w14:paraId="47EE08B2" w14:textId="77777777" w:rsidR="004D0A3E" w:rsidRPr="004D0A3E" w:rsidRDefault="004D0A3E" w:rsidP="004D0A3E">
      <w:pPr>
        <w:spacing w:line="360" w:lineRule="auto"/>
        <w:jc w:val="both"/>
        <w:rPr>
          <w:sz w:val="24"/>
          <w:szCs w:val="24"/>
        </w:rPr>
      </w:pPr>
      <w:r w:rsidRPr="004D0A3E">
        <w:rPr>
          <w:sz w:val="24"/>
          <w:szCs w:val="24"/>
        </w:rPr>
        <w:t>It interprets the instructions and sends them to the different execution units to which it is connected.</w:t>
      </w:r>
    </w:p>
    <w:p w14:paraId="11D06331" w14:textId="77777777" w:rsidR="004D0A3E" w:rsidRPr="004D0A3E" w:rsidRDefault="004D0A3E" w:rsidP="004D0A3E">
      <w:pPr>
        <w:spacing w:line="360" w:lineRule="auto"/>
        <w:jc w:val="both"/>
        <w:rPr>
          <w:sz w:val="24"/>
          <w:szCs w:val="24"/>
        </w:rPr>
      </w:pPr>
      <w:r w:rsidRPr="004D0A3E">
        <w:rPr>
          <w:sz w:val="24"/>
          <w:szCs w:val="24"/>
        </w:rPr>
        <w:t>It is communicated to the different ALUs and execution units of the processor that act</w:t>
      </w:r>
    </w:p>
    <w:p w14:paraId="027A1011" w14:textId="77777777" w:rsidR="004D0A3E" w:rsidRPr="004D0A3E" w:rsidRDefault="004D0A3E" w:rsidP="004D0A3E">
      <w:pPr>
        <w:spacing w:line="360" w:lineRule="auto"/>
        <w:jc w:val="both"/>
        <w:rPr>
          <w:sz w:val="24"/>
          <w:szCs w:val="24"/>
        </w:rPr>
      </w:pPr>
      <w:r w:rsidRPr="004D0A3E">
        <w:rPr>
          <w:sz w:val="24"/>
          <w:szCs w:val="24"/>
        </w:rPr>
        <w:t>It is responsible for capturing and decoding the instructions, but also for writing the results in the registers, caches or in the corresponding address of the RAM.</w:t>
      </w:r>
    </w:p>
    <w:p w14:paraId="1FC717AC" w14:textId="547483BB" w:rsidR="004D0A3E" w:rsidRPr="004D0A3E" w:rsidRDefault="004D0A3E" w:rsidP="004D0A3E">
      <w:pPr>
        <w:spacing w:line="360" w:lineRule="auto"/>
        <w:jc w:val="both"/>
        <w:rPr>
          <w:rFonts w:eastAsiaTheme="minorEastAsia"/>
          <w:sz w:val="24"/>
          <w:szCs w:val="24"/>
        </w:rPr>
      </w:pPr>
      <w:r w:rsidRPr="004D0A3E">
        <w:rPr>
          <w:sz w:val="24"/>
          <w:szCs w:val="24"/>
        </w:rPr>
        <w:lastRenderedPageBreak/>
        <w:drawing>
          <wp:inline distT="0" distB="0" distL="0" distR="0" wp14:anchorId="4A3E6DF6" wp14:editId="3AA12E28">
            <wp:extent cx="6734175" cy="1295400"/>
            <wp:effectExtent l="0" t="0" r="9525" b="0"/>
            <wp:docPr id="5" name="Picture 5" descr="Opcode-Mode-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code-Mode-Adres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734175" cy="1295400"/>
                    </a:xfrm>
                    <a:prstGeom prst="rect">
                      <a:avLst/>
                    </a:prstGeom>
                    <a:noFill/>
                    <a:ln>
                      <a:noFill/>
                    </a:ln>
                  </pic:spPr>
                </pic:pic>
              </a:graphicData>
            </a:graphic>
          </wp:inline>
        </w:drawing>
      </w:r>
    </w:p>
    <w:p w14:paraId="33E3DD81" w14:textId="77777777" w:rsidR="004D0A3E" w:rsidRPr="004D0A3E" w:rsidRDefault="004D0A3E" w:rsidP="004D0A3E">
      <w:pPr>
        <w:spacing w:line="360" w:lineRule="auto"/>
        <w:jc w:val="both"/>
        <w:rPr>
          <w:rFonts w:eastAsiaTheme="minorEastAsia"/>
          <w:sz w:val="24"/>
          <w:szCs w:val="24"/>
        </w:rPr>
      </w:pPr>
      <w:r w:rsidRPr="004D0A3E">
        <w:rPr>
          <w:sz w:val="24"/>
          <w:szCs w:val="24"/>
        </w:rPr>
        <w:t>What the control unit does is decode the instructions and it does this because each instruction is actually a kind of sentence where the verb goes first and then the direct object or object on which the action is done. The subject ends up being eliminated in this internal language of computers by the fact that it is understood that it is the computer itself that executes it, so each number of bits is a sentence where the first 1 and 0 correspond to the action and the ones that come next is the data or the location of the data to be manipulated.</w:t>
      </w:r>
    </w:p>
    <w:p w14:paraId="47B57B4C" w14:textId="77777777" w:rsidR="004D0A3E" w:rsidRPr="004D0A3E" w:rsidRDefault="004D0A3E" w:rsidP="004D0A3E">
      <w:pPr>
        <w:spacing w:line="360" w:lineRule="auto"/>
        <w:jc w:val="both"/>
        <w:rPr>
          <w:sz w:val="24"/>
          <w:szCs w:val="24"/>
        </w:rPr>
      </w:pPr>
      <w:r w:rsidRPr="004D0A3E">
        <w:rPr>
          <w:sz w:val="24"/>
          <w:szCs w:val="24"/>
        </w:rPr>
        <w:t>The second stage: Decode</w:t>
      </w:r>
    </w:p>
    <w:p w14:paraId="1847FFDC" w14:textId="22C532A7" w:rsidR="004D0A3E" w:rsidRPr="004D0A3E" w:rsidRDefault="004D0A3E" w:rsidP="004D0A3E">
      <w:pPr>
        <w:spacing w:line="360" w:lineRule="auto"/>
        <w:jc w:val="both"/>
        <w:rPr>
          <w:sz w:val="24"/>
          <w:szCs w:val="24"/>
        </w:rPr>
      </w:pPr>
      <w:r w:rsidRPr="004D0A3E">
        <w:rPr>
          <w:sz w:val="24"/>
          <w:szCs w:val="24"/>
        </w:rPr>
        <w:lastRenderedPageBreak/>
        <w:drawing>
          <wp:inline distT="0" distB="0" distL="0" distR="0" wp14:anchorId="580D6470" wp14:editId="2DA4B51F">
            <wp:extent cx="8191500" cy="7048500"/>
            <wp:effectExtent l="0" t="0" r="0" b="0"/>
            <wp:docPr id="4" name="Picture 4" descr="Decodificación Instru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dificación Instruccione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191500" cy="7048500"/>
                    </a:xfrm>
                    <a:prstGeom prst="rect">
                      <a:avLst/>
                    </a:prstGeom>
                    <a:noFill/>
                    <a:ln>
                      <a:noFill/>
                    </a:ln>
                  </pic:spPr>
                </pic:pic>
              </a:graphicData>
            </a:graphic>
          </wp:inline>
        </w:drawing>
      </w:r>
    </w:p>
    <w:p w14:paraId="1D2F47F5" w14:textId="77777777" w:rsidR="004D0A3E" w:rsidRPr="004D0A3E" w:rsidRDefault="004D0A3E" w:rsidP="004D0A3E">
      <w:pPr>
        <w:spacing w:line="360" w:lineRule="auto"/>
        <w:jc w:val="both"/>
        <w:rPr>
          <w:sz w:val="24"/>
          <w:szCs w:val="24"/>
        </w:rPr>
      </w:pPr>
      <w:r w:rsidRPr="004D0A3E">
        <w:rPr>
          <w:sz w:val="24"/>
          <w:szCs w:val="24"/>
        </w:rPr>
        <w:lastRenderedPageBreak/>
        <w:t>There are different types of instructions and not all of them do the same, so depending on the type of instruction we need to know what execution units are going to be sent to and the most classic way of doing it is through what we call a decoder, which takes each instruction, divides it internally according to the opcode or instruction and the data or memory address where it is located.</w:t>
      </w:r>
    </w:p>
    <w:p w14:paraId="39E83BD9" w14:textId="77777777" w:rsidR="004D0A3E" w:rsidRPr="004D0A3E" w:rsidRDefault="004D0A3E" w:rsidP="004D0A3E">
      <w:pPr>
        <w:spacing w:line="360" w:lineRule="auto"/>
        <w:jc w:val="both"/>
        <w:rPr>
          <w:rFonts w:eastAsiaTheme="minorEastAsia"/>
          <w:sz w:val="24"/>
          <w:szCs w:val="24"/>
        </w:rPr>
      </w:pPr>
      <w:r w:rsidRPr="004D0A3E">
        <w:rPr>
          <w:sz w:val="24"/>
          <w:szCs w:val="24"/>
        </w:rPr>
        <w:t>For example in the diagram above we have the diagram of a processor with only 8 instructions, which can be encoded in only 3 bits. Each one of the instructions, once decoded, is sent to the different execution units that will resolve them.</w:t>
      </w:r>
    </w:p>
    <w:p w14:paraId="1D4CD65D" w14:textId="61C4D133" w:rsidR="004D0A3E" w:rsidRPr="004D0A3E" w:rsidRDefault="004D0A3E" w:rsidP="004D0A3E">
      <w:pPr>
        <w:spacing w:line="360" w:lineRule="auto"/>
        <w:jc w:val="both"/>
        <w:rPr>
          <w:rFonts w:eastAsiaTheme="minorEastAsia"/>
          <w:sz w:val="24"/>
          <w:szCs w:val="24"/>
        </w:rPr>
      </w:pPr>
      <w:r w:rsidRPr="004D0A3E">
        <w:rPr>
          <w:sz w:val="24"/>
          <w:szCs w:val="24"/>
        </w:rPr>
        <w:drawing>
          <wp:inline distT="0" distB="0" distL="0" distR="0" wp14:anchorId="14D2F003" wp14:editId="59490800">
            <wp:extent cx="8191500" cy="4800600"/>
            <wp:effectExtent l="0" t="0" r="0" b="0"/>
            <wp:docPr id="3" name="Picture 3" descr="Control Unit Ciclo I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ol Unit Ciclo Instrucció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191500" cy="4800600"/>
                    </a:xfrm>
                    <a:prstGeom prst="rect">
                      <a:avLst/>
                    </a:prstGeom>
                    <a:noFill/>
                    <a:ln>
                      <a:noFill/>
                    </a:ln>
                  </pic:spPr>
                </pic:pic>
              </a:graphicData>
            </a:graphic>
          </wp:inline>
        </w:drawing>
      </w:r>
    </w:p>
    <w:p w14:paraId="27C88228" w14:textId="1746D650" w:rsidR="004D0A3E" w:rsidRPr="004D0A3E" w:rsidRDefault="004D0A3E" w:rsidP="004D0A3E">
      <w:pPr>
        <w:spacing w:line="360" w:lineRule="auto"/>
        <w:jc w:val="both"/>
        <w:rPr>
          <w:sz w:val="24"/>
          <w:szCs w:val="24"/>
        </w:rPr>
      </w:pPr>
    </w:p>
    <w:p w14:paraId="5236003D" w14:textId="77777777" w:rsidR="004D0A3E" w:rsidRPr="004D0A3E" w:rsidRDefault="004D0A3E" w:rsidP="004D0A3E">
      <w:pPr>
        <w:spacing w:line="360" w:lineRule="auto"/>
        <w:jc w:val="both"/>
        <w:rPr>
          <w:sz w:val="24"/>
          <w:szCs w:val="24"/>
        </w:rPr>
      </w:pPr>
      <w:r w:rsidRPr="004D0A3E">
        <w:rPr>
          <w:sz w:val="24"/>
          <w:szCs w:val="24"/>
        </w:rPr>
        <w:lastRenderedPageBreak/>
        <w:t>This instruction cycle is the most complex of all and the one that defines the type of architecture. Depending on whether we have a reduced or complex set of instructions, this will affect the nature of the control unit, depending on the format of the instruction or how many are processed at the same time the decoding phase and therefore the control unit will have a different nature. other.</w:t>
      </w:r>
    </w:p>
    <w:p w14:paraId="7CB3F77A" w14:textId="77777777" w:rsidR="004D0A3E" w:rsidRPr="004D0A3E" w:rsidRDefault="004D0A3E" w:rsidP="004D0A3E">
      <w:pPr>
        <w:spacing w:line="360" w:lineRule="auto"/>
        <w:jc w:val="both"/>
        <w:rPr>
          <w:sz w:val="24"/>
          <w:szCs w:val="24"/>
        </w:rPr>
      </w:pPr>
      <w:r w:rsidRPr="004D0A3E">
        <w:rPr>
          <w:sz w:val="24"/>
          <w:szCs w:val="24"/>
        </w:rPr>
        <w:t>The easiest way to visualize what happens is to think of the instructions as trains circulating through a complex railway network and the control unit directing them to a terminal station, which is the execution unit that will be in charge of solving the instruction.</w:t>
      </w:r>
    </w:p>
    <w:p w14:paraId="1F2A02ED" w14:textId="77777777" w:rsidR="004D0A3E" w:rsidRPr="004D0A3E" w:rsidRDefault="004D0A3E" w:rsidP="004D0A3E">
      <w:pPr>
        <w:spacing w:line="360" w:lineRule="auto"/>
        <w:jc w:val="both"/>
        <w:rPr>
          <w:sz w:val="24"/>
          <w:szCs w:val="24"/>
        </w:rPr>
      </w:pPr>
      <w:r w:rsidRPr="004D0A3E">
        <w:rPr>
          <w:sz w:val="24"/>
          <w:szCs w:val="24"/>
        </w:rPr>
        <w:t>Third stage: Execute</w:t>
      </w:r>
    </w:p>
    <w:p w14:paraId="29BEFE76" w14:textId="5AF1105D" w:rsidR="004D0A3E" w:rsidRPr="004D0A3E" w:rsidRDefault="004D0A3E" w:rsidP="004D0A3E">
      <w:pPr>
        <w:spacing w:line="360" w:lineRule="auto"/>
        <w:jc w:val="both"/>
        <w:rPr>
          <w:sz w:val="24"/>
          <w:szCs w:val="24"/>
        </w:rPr>
      </w:pPr>
      <w:r w:rsidRPr="004D0A3E">
        <w:rPr>
          <w:sz w:val="24"/>
          <w:szCs w:val="24"/>
        </w:rPr>
        <w:lastRenderedPageBreak/>
        <w:drawing>
          <wp:inline distT="0" distB="0" distL="0" distR="0" wp14:anchorId="0744CB63" wp14:editId="224562EE">
            <wp:extent cx="8191500" cy="5886450"/>
            <wp:effectExtent l="0" t="0" r="0" b="0"/>
            <wp:docPr id="1" name="Picture 1" descr="1 bit A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bit ALU"/>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191500" cy="5886450"/>
                    </a:xfrm>
                    <a:prstGeom prst="rect">
                      <a:avLst/>
                    </a:prstGeom>
                    <a:noFill/>
                    <a:ln>
                      <a:noFill/>
                    </a:ln>
                  </pic:spPr>
                </pic:pic>
              </a:graphicData>
            </a:graphic>
          </wp:inline>
        </w:drawing>
      </w:r>
    </w:p>
    <w:p w14:paraId="1F34CFD5" w14:textId="77777777" w:rsidR="004D0A3E" w:rsidRPr="004D0A3E" w:rsidRDefault="004D0A3E" w:rsidP="004D0A3E">
      <w:pPr>
        <w:spacing w:line="360" w:lineRule="auto"/>
        <w:jc w:val="both"/>
        <w:rPr>
          <w:sz w:val="24"/>
          <w:szCs w:val="24"/>
        </w:rPr>
      </w:pPr>
      <w:r w:rsidRPr="004D0A3E">
        <w:rPr>
          <w:sz w:val="24"/>
          <w:szCs w:val="24"/>
        </w:rPr>
        <w:t>The last stage is the execution of the instructions, in this stage the instructions are resolved, but not all types of instruction are resolved in the same way, since the way to use the hardware will depend on the function of each one of them. them, in general we have four types of instructions:</w:t>
      </w:r>
    </w:p>
    <w:p w14:paraId="4815E57C" w14:textId="77777777" w:rsidR="004D0A3E" w:rsidRPr="004D0A3E" w:rsidRDefault="004D0A3E" w:rsidP="004D0A3E">
      <w:pPr>
        <w:spacing w:line="360" w:lineRule="auto"/>
        <w:jc w:val="both"/>
        <w:rPr>
          <w:sz w:val="24"/>
          <w:szCs w:val="24"/>
        </w:rPr>
      </w:pPr>
      <w:r w:rsidRPr="004D0A3E">
        <w:rPr>
          <w:sz w:val="24"/>
          <w:szCs w:val="24"/>
        </w:rPr>
        <w:t>Bit movement instructions: In which the order of the bits that contain the data is manipulated.</w:t>
      </w:r>
    </w:p>
    <w:p w14:paraId="0B11AE5A" w14:textId="77777777" w:rsidR="004D0A3E" w:rsidRPr="004D0A3E" w:rsidRDefault="004D0A3E" w:rsidP="004D0A3E">
      <w:pPr>
        <w:spacing w:line="360" w:lineRule="auto"/>
        <w:jc w:val="both"/>
        <w:rPr>
          <w:sz w:val="24"/>
          <w:szCs w:val="24"/>
        </w:rPr>
      </w:pPr>
      <w:r w:rsidRPr="004D0A3E">
        <w:rPr>
          <w:sz w:val="24"/>
          <w:szCs w:val="24"/>
        </w:rPr>
        <w:lastRenderedPageBreak/>
        <w:t>Arithmetic instructions: Where mathematical and logical operations are carried out, these are solved in the so-called ALUs or arithmetic-logical units</w:t>
      </w:r>
    </w:p>
    <w:p w14:paraId="405A602D" w14:textId="77777777" w:rsidR="004D0A3E" w:rsidRPr="004D0A3E" w:rsidRDefault="004D0A3E" w:rsidP="004D0A3E">
      <w:pPr>
        <w:spacing w:line="360" w:lineRule="auto"/>
        <w:jc w:val="both"/>
        <w:rPr>
          <w:sz w:val="24"/>
          <w:szCs w:val="24"/>
        </w:rPr>
      </w:pPr>
      <w:r w:rsidRPr="004D0A3E">
        <w:rPr>
          <w:sz w:val="24"/>
          <w:szCs w:val="24"/>
        </w:rPr>
        <w:t>Jump instructions: In which the next value of the program counter is changed, which allows the code to be used recursively.</w:t>
      </w:r>
    </w:p>
    <w:p w14:paraId="66288200" w14:textId="77777777" w:rsidR="004D0A3E" w:rsidRPr="004D0A3E" w:rsidRDefault="004D0A3E" w:rsidP="004D0A3E">
      <w:pPr>
        <w:spacing w:line="360" w:lineRule="auto"/>
        <w:jc w:val="both"/>
        <w:rPr>
          <w:sz w:val="24"/>
          <w:szCs w:val="24"/>
        </w:rPr>
      </w:pPr>
      <w:r w:rsidRPr="004D0A3E">
        <w:rPr>
          <w:sz w:val="24"/>
          <w:szCs w:val="24"/>
        </w:rPr>
        <w:t>Instructions to memory: They are with which the processor reads and writes information from the system memory.</w:t>
      </w:r>
    </w:p>
    <w:p w14:paraId="3B102A2B" w14:textId="77777777" w:rsidR="004D0A3E" w:rsidRPr="004D0A3E" w:rsidRDefault="004D0A3E" w:rsidP="004D0A3E">
      <w:pPr>
        <w:spacing w:line="360" w:lineRule="auto"/>
        <w:jc w:val="both"/>
        <w:rPr>
          <w:rFonts w:eastAsiaTheme="minorEastAsia"/>
          <w:sz w:val="24"/>
          <w:szCs w:val="24"/>
        </w:rPr>
      </w:pPr>
      <w:r w:rsidRPr="004D0A3E">
        <w:rPr>
          <w:sz w:val="24"/>
          <w:szCs w:val="24"/>
        </w:rPr>
        <w:t>The other point is the instruction formats, since an instruction can be applied to a data, scalar or several data at the same time, which we know as SIMD. To finish and depending on the data format, there are different types of ALUs for the execution of arithmetic instructions, for example we have integer and floating point units as differentiated units today.</w:t>
      </w:r>
    </w:p>
    <w:p w14:paraId="762E8A3C" w14:textId="77777777" w:rsidR="004D0A3E" w:rsidRPr="004D0A3E" w:rsidRDefault="004D0A3E" w:rsidP="004D0A3E">
      <w:pPr>
        <w:spacing w:line="360" w:lineRule="auto"/>
        <w:jc w:val="both"/>
        <w:rPr>
          <w:rFonts w:ascii="Open Sans" w:eastAsiaTheme="minorEastAsia" w:hAnsi="Open Sans"/>
        </w:rPr>
      </w:pPr>
      <w:r w:rsidRPr="004D0A3E">
        <w:rPr>
          <w:sz w:val="24"/>
          <w:szCs w:val="24"/>
        </w:rPr>
        <w:t>Once the instruction has been completed, the result is written to a specific memory address and the next one is executed. Some instructions do not manipulate memory values but rather certain registers. Thus, the program counter register is modified by the jump instructions, if we want to read or write data then the MAR and MDR registers are manipulated</w:t>
      </w:r>
      <w:r w:rsidRPr="004D0A3E">
        <w:rPr>
          <w:rFonts w:ascii="Open Sans" w:hAnsi="Open Sans" w:cs="Open Sans"/>
          <w:bdr w:val="none" w:sz="0" w:space="0" w:color="auto" w:frame="1"/>
        </w:rPr>
        <w:t>.</w:t>
      </w:r>
    </w:p>
    <w:p w14:paraId="2CDB5508" w14:textId="77777777" w:rsidR="004D0A3E" w:rsidRPr="004D0A3E" w:rsidRDefault="004D0A3E" w:rsidP="004D0A3E">
      <w:pPr>
        <w:spacing w:line="440" w:lineRule="exact"/>
        <w:ind w:right="105"/>
        <w:jc w:val="both"/>
        <w:rPr>
          <w:rFonts w:eastAsia="Calibri"/>
          <w:sz w:val="24"/>
          <w:szCs w:val="24"/>
        </w:rPr>
      </w:pPr>
    </w:p>
    <w:sectPr w:rsidR="004D0A3E" w:rsidRPr="004D0A3E">
      <w:type w:val="continuous"/>
      <w:pgSz w:w="15840" w:h="12240" w:orient="landscape"/>
      <w:pgMar w:top="780" w:right="5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357A" w14:textId="77777777" w:rsidR="0024052A" w:rsidRDefault="0024052A">
      <w:r>
        <w:separator/>
      </w:r>
    </w:p>
  </w:endnote>
  <w:endnote w:type="continuationSeparator" w:id="0">
    <w:p w14:paraId="569981CC" w14:textId="77777777" w:rsidR="0024052A" w:rsidRDefault="0024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DE8A" w14:textId="77777777" w:rsidR="00B317CA" w:rsidRDefault="0024052A">
    <w:pPr>
      <w:spacing w:line="200" w:lineRule="exact"/>
    </w:pPr>
    <w:r>
      <w:pict w14:anchorId="257438A4">
        <v:shapetype id="_x0000_t202" coordsize="21600,21600" o:spt="202" path="m,l,21600r21600,l21600,xe">
          <v:stroke joinstyle="miter"/>
          <v:path gradientshapeok="t" o:connecttype="rect"/>
        </v:shapetype>
        <v:shape id="_x0000_s2054" type="#_x0000_t202" style="position:absolute;margin-left:736.3pt;margin-top:555.15pt;width:23.45pt;height:21pt;z-index:-1784;mso-position-horizontal-relative:page;mso-position-vertical-relative:page" filled="f" stroked="f">
          <v:textbox inset="0,0,0,0">
            <w:txbxContent>
              <w:p w14:paraId="033340C4" w14:textId="2F7981C6" w:rsidR="00B317CA" w:rsidRDefault="00B317CA">
                <w:pPr>
                  <w:spacing w:line="400" w:lineRule="exact"/>
                  <w:ind w:left="40" w:right="-37"/>
                  <w:rPr>
                    <w:rFonts w:ascii="Calibri" w:eastAsia="Calibri" w:hAnsi="Calibri" w:cs="Calibri"/>
                    <w:sz w:val="38"/>
                    <w:szCs w:val="3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AA15" w14:textId="77777777" w:rsidR="00B317CA" w:rsidRDefault="00B317C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CBF9" w14:textId="77777777" w:rsidR="0024052A" w:rsidRDefault="0024052A">
      <w:r>
        <w:separator/>
      </w:r>
    </w:p>
  </w:footnote>
  <w:footnote w:type="continuationSeparator" w:id="0">
    <w:p w14:paraId="731FA778" w14:textId="77777777" w:rsidR="0024052A" w:rsidRDefault="0024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B10B" w14:textId="146574D1" w:rsidR="00B317CA" w:rsidRPr="005439FE" w:rsidRDefault="00B317CA" w:rsidP="0054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948" w14:textId="4FE1617A" w:rsidR="00B317CA" w:rsidRPr="005439FE" w:rsidRDefault="00B317CA" w:rsidP="00543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C33A" w14:textId="77777777" w:rsidR="00B317CA" w:rsidRDefault="0024052A">
    <w:pPr>
      <w:spacing w:line="200" w:lineRule="exact"/>
    </w:pPr>
    <w:r>
      <w:pict w14:anchorId="4ED64747">
        <v:shapetype id="_x0000_t202" coordsize="21600,21600" o:spt="202" path="m,l,21600r21600,l21600,xe">
          <v:stroke joinstyle="miter"/>
          <v:path gradientshapeok="t" o:connecttype="rect"/>
        </v:shapetype>
        <v:shape id="_x0000_s2051" type="#_x0000_t202" style="position:absolute;margin-left:277.75pt;margin-top:43.05pt;width:242.6pt;height:40pt;z-index:-1781;mso-position-horizontal-relative:page;mso-position-vertical-relative:page" filled="f" stroked="f">
          <v:textbox inset="0,0,0,0">
            <w:txbxContent>
              <w:p w14:paraId="5F180B17" w14:textId="1694052C" w:rsidR="00B317CA" w:rsidRDefault="00B317CA">
                <w:pPr>
                  <w:spacing w:line="800" w:lineRule="exact"/>
                  <w:ind w:left="20" w:right="-114"/>
                  <w:rPr>
                    <w:rFonts w:ascii="Calibri" w:eastAsia="Calibri" w:hAnsi="Calibri" w:cs="Calibri"/>
                    <w:sz w:val="76"/>
                    <w:szCs w:val="76"/>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79D5" w14:textId="77777777" w:rsidR="00B317CA" w:rsidRDefault="0024052A">
    <w:pPr>
      <w:spacing w:line="200" w:lineRule="exact"/>
    </w:pPr>
    <w:r>
      <w:pict w14:anchorId="0D793DC6">
        <v:shapetype id="_x0000_t202" coordsize="21600,21600" o:spt="202" path="m,l,21600r21600,l21600,xe">
          <v:stroke joinstyle="miter"/>
          <v:path gradientshapeok="t" o:connecttype="rect"/>
        </v:shapetype>
        <v:shape id="_x0000_s2050" type="#_x0000_t202" style="position:absolute;margin-left:37.9pt;margin-top:43.05pt;width:219.8pt;height:40pt;z-index:-1780;mso-position-horizontal-relative:page;mso-position-vertical-relative:page" filled="f" stroked="f">
          <v:textbox inset="0,0,0,0">
            <w:txbxContent>
              <w:p w14:paraId="7F049842" w14:textId="42F51988" w:rsidR="00B317CA" w:rsidRDefault="00B317CA">
                <w:pPr>
                  <w:spacing w:line="800" w:lineRule="exact"/>
                  <w:ind w:left="20" w:right="-114"/>
                  <w:rPr>
                    <w:rFonts w:ascii="Calibri" w:eastAsia="Calibri" w:hAnsi="Calibri" w:cs="Calibri"/>
                    <w:sz w:val="76"/>
                    <w:szCs w:val="76"/>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EC57" w14:textId="1E5BCDDB" w:rsidR="00B317CA" w:rsidRPr="005439FE" w:rsidRDefault="00B317CA" w:rsidP="0054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D98"/>
    <w:multiLevelType w:val="multilevel"/>
    <w:tmpl w:val="9304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E62EA"/>
    <w:multiLevelType w:val="multilevel"/>
    <w:tmpl w:val="06380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D7425"/>
    <w:multiLevelType w:val="multilevel"/>
    <w:tmpl w:val="1C06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41A74"/>
    <w:multiLevelType w:val="multilevel"/>
    <w:tmpl w:val="15A22F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CA"/>
    <w:rsid w:val="0024052A"/>
    <w:rsid w:val="004D0A3E"/>
    <w:rsid w:val="005439FE"/>
    <w:rsid w:val="00B3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F4FBA0"/>
  <w15:docId w15:val="{E735BD77-20D0-46FD-BB2E-5A777B96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39FE"/>
    <w:pPr>
      <w:tabs>
        <w:tab w:val="center" w:pos="4680"/>
        <w:tab w:val="right" w:pos="9360"/>
      </w:tabs>
    </w:pPr>
  </w:style>
  <w:style w:type="character" w:customStyle="1" w:styleId="HeaderChar">
    <w:name w:val="Header Char"/>
    <w:basedOn w:val="DefaultParagraphFont"/>
    <w:link w:val="Header"/>
    <w:uiPriority w:val="99"/>
    <w:rsid w:val="005439FE"/>
  </w:style>
  <w:style w:type="paragraph" w:styleId="Footer">
    <w:name w:val="footer"/>
    <w:basedOn w:val="Normal"/>
    <w:link w:val="FooterChar"/>
    <w:uiPriority w:val="99"/>
    <w:unhideWhenUsed/>
    <w:rsid w:val="005439FE"/>
    <w:pPr>
      <w:tabs>
        <w:tab w:val="center" w:pos="4680"/>
        <w:tab w:val="right" w:pos="9360"/>
      </w:tabs>
    </w:pPr>
  </w:style>
  <w:style w:type="character" w:customStyle="1" w:styleId="FooterChar">
    <w:name w:val="Footer Char"/>
    <w:basedOn w:val="DefaultParagraphFont"/>
    <w:link w:val="Footer"/>
    <w:uiPriority w:val="99"/>
    <w:rsid w:val="005439FE"/>
  </w:style>
  <w:style w:type="paragraph" w:styleId="NormalWeb">
    <w:name w:val="Normal (Web)"/>
    <w:basedOn w:val="Normal"/>
    <w:uiPriority w:val="99"/>
    <w:semiHidden/>
    <w:unhideWhenUsed/>
    <w:rsid w:val="004D0A3E"/>
    <w:pPr>
      <w:spacing w:before="100" w:beforeAutospacing="1" w:after="100" w:afterAutospacing="1"/>
    </w:pPr>
    <w:rPr>
      <w:sz w:val="24"/>
      <w:szCs w:val="24"/>
    </w:rPr>
  </w:style>
  <w:style w:type="character" w:styleId="Hyperlink">
    <w:name w:val="Hyperlink"/>
    <w:basedOn w:val="DefaultParagraphFont"/>
    <w:uiPriority w:val="99"/>
    <w:unhideWhenUsed/>
    <w:rsid w:val="004D0A3E"/>
    <w:rPr>
      <w:color w:val="0000FF"/>
      <w:u w:val="single"/>
    </w:rPr>
  </w:style>
  <w:style w:type="character" w:styleId="Strong">
    <w:name w:val="Strong"/>
    <w:basedOn w:val="DefaultParagraphFont"/>
    <w:uiPriority w:val="22"/>
    <w:qFormat/>
    <w:rsid w:val="004D0A3E"/>
    <w:rPr>
      <w:b/>
      <w:bCs/>
    </w:rPr>
  </w:style>
  <w:style w:type="character" w:customStyle="1" w:styleId="ezoic-ad">
    <w:name w:val="ezoic-ad"/>
    <w:basedOn w:val="DefaultParagraphFont"/>
    <w:rsid w:val="004D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21">
      <w:bodyDiv w:val="1"/>
      <w:marLeft w:val="0"/>
      <w:marRight w:val="0"/>
      <w:marTop w:val="0"/>
      <w:marBottom w:val="0"/>
      <w:divBdr>
        <w:top w:val="none" w:sz="0" w:space="0" w:color="auto"/>
        <w:left w:val="none" w:sz="0" w:space="0" w:color="auto"/>
        <w:bottom w:val="none" w:sz="0" w:space="0" w:color="auto"/>
        <w:right w:val="none" w:sz="0" w:space="0" w:color="auto"/>
      </w:divBdr>
      <w:divsChild>
        <w:div w:id="596063034">
          <w:marLeft w:val="0"/>
          <w:marRight w:val="0"/>
          <w:marTop w:val="0"/>
          <w:marBottom w:val="300"/>
          <w:divBdr>
            <w:top w:val="none" w:sz="0" w:space="0" w:color="auto"/>
            <w:left w:val="none" w:sz="0" w:space="0" w:color="auto"/>
            <w:bottom w:val="none" w:sz="0" w:space="0" w:color="auto"/>
            <w:right w:val="none" w:sz="0" w:space="0" w:color="auto"/>
          </w:divBdr>
          <w:divsChild>
            <w:div w:id="2017879081">
              <w:marLeft w:val="0"/>
              <w:marRight w:val="0"/>
              <w:marTop w:val="0"/>
              <w:marBottom w:val="0"/>
              <w:divBdr>
                <w:top w:val="none" w:sz="0" w:space="0" w:color="auto"/>
                <w:left w:val="none" w:sz="0" w:space="0" w:color="auto"/>
                <w:bottom w:val="none" w:sz="0" w:space="0" w:color="auto"/>
                <w:right w:val="none" w:sz="0" w:space="0" w:color="auto"/>
              </w:divBdr>
              <w:divsChild>
                <w:div w:id="272784001">
                  <w:marLeft w:val="0"/>
                  <w:marRight w:val="0"/>
                  <w:marTop w:val="0"/>
                  <w:marBottom w:val="0"/>
                  <w:divBdr>
                    <w:top w:val="none" w:sz="0" w:space="0" w:color="auto"/>
                    <w:left w:val="none" w:sz="0" w:space="0" w:color="auto"/>
                    <w:bottom w:val="none" w:sz="0" w:space="0" w:color="auto"/>
                    <w:right w:val="none" w:sz="0" w:space="0" w:color="auto"/>
                  </w:divBdr>
                </w:div>
                <w:div w:id="8302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header" Target="header3.xml"/><Relationship Id="rId55" Type="http://schemas.openxmlformats.org/officeDocument/2006/relationships/image" Target="media/image45.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5.png"/><Relationship Id="rId84" Type="http://schemas.openxmlformats.org/officeDocument/2006/relationships/image" Target="media/image73.png"/><Relationship Id="rId89" Type="http://schemas.openxmlformats.org/officeDocument/2006/relationships/image" Target="media/image78.jpeg"/><Relationship Id="rId97" Type="http://schemas.openxmlformats.org/officeDocument/2006/relationships/image" Target="media/image83.jpeg"/><Relationship Id="rId7" Type="http://schemas.openxmlformats.org/officeDocument/2006/relationships/image" Target="media/image1.jpeg"/><Relationship Id="rId71" Type="http://schemas.openxmlformats.org/officeDocument/2006/relationships/image" Target="media/image60.png"/><Relationship Id="rId92" Type="http://schemas.openxmlformats.org/officeDocument/2006/relationships/image" Target="media/image79.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png"/><Relationship Id="rId87" Type="http://schemas.openxmlformats.org/officeDocument/2006/relationships/image" Target="media/image76.png"/><Relationship Id="rId5" Type="http://schemas.openxmlformats.org/officeDocument/2006/relationships/footnotes" Target="footnotes.xml"/><Relationship Id="rId61" Type="http://schemas.openxmlformats.org/officeDocument/2006/relationships/image" Target="media/image50.png"/><Relationship Id="rId82" Type="http://schemas.openxmlformats.org/officeDocument/2006/relationships/image" Target="media/image71.png"/><Relationship Id="rId90" Type="http://schemas.openxmlformats.org/officeDocument/2006/relationships/header" Target="header5.xml"/><Relationship Id="rId95" Type="http://schemas.openxmlformats.org/officeDocument/2006/relationships/image" Target="media/image81.jpe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43" Type="http://schemas.openxmlformats.org/officeDocument/2006/relationships/image" Target="media/image35.png"/><Relationship Id="rId48" Type="http://schemas.openxmlformats.org/officeDocument/2006/relationships/image" Target="media/image39.png"/><Relationship Id="rId56" Type="http://schemas.openxmlformats.org/officeDocument/2006/relationships/image" Target="media/image46.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1.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hyperlink" Target="https://itigic.com/tag/ram/" TargetMode="External"/><Relationship Id="rId98" Type="http://schemas.openxmlformats.org/officeDocument/2006/relationships/image" Target="media/image84.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header" Target="header2.xml"/><Relationship Id="rId59" Type="http://schemas.openxmlformats.org/officeDocument/2006/relationships/header" Target="header4.xml"/><Relationship Id="rId67" Type="http://schemas.openxmlformats.org/officeDocument/2006/relationships/image" Target="media/image56.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footer" Target="footer2.xml"/><Relationship Id="rId96" Type="http://schemas.openxmlformats.org/officeDocument/2006/relationships/image" Target="media/image8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0.jpeg"/><Relationship Id="rId57" Type="http://schemas.openxmlformats.org/officeDocument/2006/relationships/image" Target="media/image47.jpeg"/><Relationship Id="rId10" Type="http://schemas.openxmlformats.org/officeDocument/2006/relationships/footer" Target="footer1.xml"/><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2.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0.jpe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2021-06-22T21:09:00Z</dcterms:created>
  <dcterms:modified xsi:type="dcterms:W3CDTF">2021-06-22T21:21:00Z</dcterms:modified>
</cp:coreProperties>
</file>